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9D" w:rsidRPr="006D049C" w:rsidRDefault="00E7799D" w:rsidP="00E7799D">
      <w:pPr>
        <w:pageBreakBefore/>
        <w:suppressAutoHyphens/>
        <w:spacing w:line="480" w:lineRule="auto"/>
        <w:ind w:left="5246" w:firstLine="708"/>
        <w:jc w:val="right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  <w:t xml:space="preserve">Załącznik nr </w:t>
      </w:r>
      <w:r w:rsidR="00DB3D02" w:rsidRPr="006D049C"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  <w:t>3</w:t>
      </w:r>
      <w:r w:rsidRPr="006D049C"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  <w:t xml:space="preserve"> do SIWZ</w:t>
      </w:r>
    </w:p>
    <w:p w:rsidR="00B526F2" w:rsidRDefault="00B526F2" w:rsidP="00B526F2">
      <w:pPr>
        <w:suppressAutoHyphens/>
        <w:spacing w:line="480" w:lineRule="auto"/>
        <w:ind w:left="0" w:firstLine="0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4503"/>
      </w:tblGrid>
      <w:tr w:rsidR="00B526F2" w:rsidTr="00266272">
        <w:tc>
          <w:tcPr>
            <w:tcW w:w="4605" w:type="dxa"/>
          </w:tcPr>
          <w:p w:rsidR="00B526F2" w:rsidRDefault="00B526F2" w:rsidP="00266272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>Wykonawca:</w:t>
            </w:r>
          </w:p>
          <w:p w:rsidR="00B526F2" w:rsidRDefault="00B526F2" w:rsidP="00266272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957EBD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</w:t>
            </w:r>
          </w:p>
          <w:p w:rsidR="00B526F2" w:rsidRDefault="00B526F2" w:rsidP="00266272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………………………………………………………………………</w:t>
            </w:r>
          </w:p>
          <w:p w:rsidR="00B526F2" w:rsidRDefault="00B526F2" w:rsidP="00266272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</w:t>
            </w: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pełna nazwa/firma, adres, w zależności od podmiotu NIP/PESEL, KRS/CEiDG</w:t>
            </w: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  <w:p w:rsidR="00B526F2" w:rsidRDefault="00B526F2" w:rsidP="00266272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  <w:t>reprezentowany przez:</w:t>
            </w:r>
          </w:p>
          <w:p w:rsidR="00B526F2" w:rsidRDefault="00B526F2" w:rsidP="00266272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B526F2" w:rsidRDefault="00B526F2" w:rsidP="00266272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…………………..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</w:t>
            </w:r>
          </w:p>
          <w:p w:rsidR="00B526F2" w:rsidRDefault="00B526F2" w:rsidP="00266272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(imię, nazwisko, stanowisko/podstawa do reprezentacji</w:t>
            </w: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</w:tc>
        <w:tc>
          <w:tcPr>
            <w:tcW w:w="4605" w:type="dxa"/>
          </w:tcPr>
          <w:p w:rsidR="00B526F2" w:rsidRDefault="00B526F2" w:rsidP="00266272">
            <w:pPr>
              <w:suppressAutoHyphens/>
              <w:ind w:left="1491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>Zamawiający</w:t>
            </w:r>
            <w:r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>:</w:t>
            </w:r>
          </w:p>
          <w:p w:rsidR="00B526F2" w:rsidRDefault="00B526F2" w:rsidP="00266272">
            <w:pPr>
              <w:suppressAutoHyphens/>
              <w:ind w:left="1491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</w:p>
          <w:p w:rsidR="00B526F2" w:rsidRDefault="00963FE6" w:rsidP="00266272">
            <w:pPr>
              <w:suppressAutoHyphens/>
              <w:ind w:left="1491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Kolej Linowa Czantoria Sp. z o.o.</w:t>
            </w:r>
          </w:p>
          <w:p w:rsidR="00963FE6" w:rsidRDefault="00963FE6" w:rsidP="00266272">
            <w:pPr>
              <w:suppressAutoHyphens/>
              <w:ind w:left="1491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ul. 3 Maja 130</w:t>
            </w:r>
          </w:p>
          <w:p w:rsidR="00963FE6" w:rsidRPr="0007199A" w:rsidRDefault="00963FE6" w:rsidP="00266272">
            <w:pPr>
              <w:suppressAutoHyphens/>
              <w:ind w:left="1491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43-450 Ustroń</w:t>
            </w:r>
          </w:p>
          <w:p w:rsidR="00B526F2" w:rsidRDefault="00B526F2" w:rsidP="00266272">
            <w:pPr>
              <w:suppressAutoHyphens/>
              <w:ind w:left="1495" w:firstLine="4"/>
              <w:jc w:val="center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(pełna nazwa/firma, adres</w:t>
            </w: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</w:tc>
      </w:tr>
    </w:tbl>
    <w:p w:rsidR="00B526F2" w:rsidRDefault="00B526F2" w:rsidP="00B526F2">
      <w:pPr>
        <w:suppressAutoHyphens/>
        <w:spacing w:line="480" w:lineRule="auto"/>
        <w:ind w:left="0" w:firstLine="0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</w:p>
    <w:p w:rsidR="00E7799D" w:rsidRPr="006D049C" w:rsidRDefault="00E7799D" w:rsidP="00E7799D">
      <w:pPr>
        <w:suppressAutoHyphens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E7799D" w:rsidRPr="006D049C" w:rsidRDefault="00E7799D" w:rsidP="00E7799D">
      <w:pPr>
        <w:suppressAutoHyphens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E7799D" w:rsidRPr="008446F6" w:rsidRDefault="00E7799D" w:rsidP="00137C1E">
      <w:pPr>
        <w:suppressAutoHyphens/>
        <w:spacing w:before="240" w:after="240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 w:val="28"/>
          <w:szCs w:val="28"/>
          <w:u w:val="single"/>
          <w:lang w:eastAsia="ar-SA"/>
        </w:rPr>
      </w:pPr>
      <w:r w:rsidRPr="008446F6">
        <w:rPr>
          <w:rFonts w:asciiTheme="minorHAnsi" w:eastAsia="Times New Roman" w:hAnsiTheme="minorHAnsi" w:cstheme="minorHAnsi"/>
          <w:b/>
          <w:kern w:val="1"/>
          <w:sz w:val="28"/>
          <w:szCs w:val="28"/>
          <w:u w:val="single"/>
          <w:lang w:eastAsia="ar-SA"/>
        </w:rPr>
        <w:t xml:space="preserve">Oświadczenie wykonawcy </w:t>
      </w:r>
    </w:p>
    <w:p w:rsidR="00E7799D" w:rsidRPr="006D049C" w:rsidRDefault="00E7799D" w:rsidP="00137C1E">
      <w:pPr>
        <w:suppressAutoHyphens/>
        <w:spacing w:before="120" w:after="120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 xml:space="preserve">składane na podstawie art. 25a ust. 1 ustawy z dnia 29 stycznia 2004 r. </w:t>
      </w:r>
    </w:p>
    <w:p w:rsidR="00E7799D" w:rsidRPr="006D049C" w:rsidRDefault="00E7799D" w:rsidP="00137C1E">
      <w:pPr>
        <w:suppressAutoHyphens/>
        <w:spacing w:before="120" w:after="120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 xml:space="preserve"> Prawo zamówień publicznych (dalej jako: ustawa Pzp), </w:t>
      </w:r>
    </w:p>
    <w:p w:rsidR="00E7799D" w:rsidRPr="006D049C" w:rsidRDefault="00E7799D" w:rsidP="00E7799D">
      <w:pPr>
        <w:suppressAutoHyphens/>
        <w:spacing w:before="12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u w:val="single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u w:val="single"/>
          <w:lang w:eastAsia="ar-SA"/>
        </w:rPr>
        <w:t xml:space="preserve">DOTYCZĄCE SPEŁNIANIA WARUNKÓW UDZIAŁU W POSTĘPOWANIU </w:t>
      </w:r>
      <w:r w:rsidRPr="006D049C">
        <w:rPr>
          <w:rFonts w:asciiTheme="minorHAnsi" w:eastAsia="Times New Roman" w:hAnsiTheme="minorHAnsi" w:cstheme="minorHAnsi"/>
          <w:b/>
          <w:kern w:val="1"/>
          <w:szCs w:val="20"/>
          <w:u w:val="single"/>
          <w:lang w:eastAsia="ar-SA"/>
        </w:rPr>
        <w:br/>
      </w:r>
    </w:p>
    <w:p w:rsidR="00E7799D" w:rsidRPr="006D049C" w:rsidRDefault="00E7799D" w:rsidP="00B526F2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Na potrzeby postępowania o udzielenie zamów</w:t>
      </w:r>
      <w:r w:rsidR="00B526F2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ienia publicznego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pn. </w:t>
      </w:r>
      <w:r w:rsidR="00B526F2" w:rsidRPr="006D049C">
        <w:rPr>
          <w:rFonts w:asciiTheme="minorHAnsi" w:eastAsia="Times New Roman" w:hAnsiTheme="minorHAnsi" w:cstheme="minorHAnsi"/>
          <w:szCs w:val="20"/>
        </w:rPr>
        <w:t>„</w:t>
      </w:r>
      <w:r w:rsidR="00B526F2" w:rsidRPr="00CC65C6">
        <w:rPr>
          <w:rFonts w:asciiTheme="minorHAnsi" w:eastAsia="Times New Roman" w:hAnsiTheme="minorHAnsi" w:cstheme="minorHAnsi"/>
          <w:b/>
          <w:szCs w:val="20"/>
        </w:rPr>
        <w:t>Ścieżka w koronie drzew</w:t>
      </w:r>
      <w:r w:rsidR="00B526F2">
        <w:rPr>
          <w:rFonts w:asciiTheme="minorHAnsi" w:eastAsia="Times New Roman" w:hAnsiTheme="minorHAnsi" w:cstheme="minorHAnsi"/>
          <w:szCs w:val="20"/>
        </w:rPr>
        <w:t xml:space="preserve"> </w:t>
      </w:r>
      <w:r w:rsidR="00B526F2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>wraz z </w:t>
      </w:r>
      <w:r w:rsidR="00B526F2" w:rsidRPr="00CC65C6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>infrastrukturą na górze Czantoria</w:t>
      </w:r>
      <w:r w:rsidR="00B526F2">
        <w:rPr>
          <w:rFonts w:asciiTheme="minorHAnsi" w:eastAsia="Times New Roman" w:hAnsiTheme="minorHAnsi" w:cstheme="minorHAnsi"/>
          <w:szCs w:val="20"/>
        </w:rPr>
        <w:t>”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, prowadzonego przez </w:t>
      </w:r>
      <w:r w:rsidR="00963FE6">
        <w:rPr>
          <w:rFonts w:asciiTheme="minorHAnsi" w:eastAsia="Times New Roman" w:hAnsiTheme="minorHAnsi" w:cstheme="minorHAnsi"/>
          <w:kern w:val="1"/>
          <w:szCs w:val="20"/>
          <w:lang w:eastAsia="ar-SA"/>
        </w:rPr>
        <w:t>Kolej Linowa Czantoria Sp. z o.o.</w:t>
      </w:r>
      <w:bookmarkStart w:id="0" w:name="_GoBack"/>
      <w:bookmarkEnd w:id="0"/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(oznaczenie zamawiającego),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oświadczam, co następuje: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>INFORMACJA DOTYCZĄCA WYKONAWCY: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(wskazać dokument i właściwą jednostkę redakcyjną dokumentu, w której określono warunki udziału w postępowaniu)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.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F8424D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ab/>
      </w: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ab/>
        <w:t xml:space="preserve">Podpis wraz z pieczęcią osoby </w:t>
      </w:r>
    </w:p>
    <w:p w:rsidR="008231B7" w:rsidRPr="00F8424D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E7799D" w:rsidRPr="006D049C" w:rsidRDefault="00E7799D" w:rsidP="008231B7">
      <w:pPr>
        <w:suppressAutoHyphens/>
        <w:spacing w:line="100" w:lineRule="atLeast"/>
        <w:ind w:left="5664" w:firstLine="0"/>
        <w:jc w:val="center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137C1E" w:rsidRDefault="00137C1E">
      <w:pPr>
        <w:ind w:left="0" w:firstLine="0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br w:type="page"/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lastRenderedPageBreak/>
        <w:t>INFORMACJA W ZWIĄZKU Z POLEGANIEM NA ZASOBACH INNYCH PODMIOTÓW: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(wskazać dokument i właściwą jednostkę redakcyjną dokumentu, w której określono warunki udziału w postępowaniu),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polegam na zasobach następującego/ych podmiotu/ów: …………………………………………………………………....</w:t>
      </w:r>
      <w:r w:rsidR="008446F6">
        <w:rPr>
          <w:rFonts w:asciiTheme="minorHAnsi" w:eastAsia="Times New Roman" w:hAnsiTheme="minorHAnsi" w:cstheme="minorHAnsi"/>
          <w:kern w:val="1"/>
          <w:szCs w:val="20"/>
          <w:lang w:eastAsia="ar-SA"/>
        </w:rPr>
        <w:t>...........................…, w 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następującym zakresie:..........................………......………………………………………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(wskazać podmiot i określić odpowiedni zakres dla wskazanego podmiotu). </w:t>
      </w:r>
    </w:p>
    <w:p w:rsidR="00E7799D" w:rsidRPr="006D049C" w:rsidRDefault="00E7799D" w:rsidP="00E7799D">
      <w:pPr>
        <w:suppressAutoHyphens/>
        <w:spacing w:line="360" w:lineRule="auto"/>
        <w:ind w:left="0" w:firstLine="13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F8424D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8231B7" w:rsidRPr="006D049C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8231B7" w:rsidRPr="006D049C" w:rsidRDefault="008231B7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</w:p>
    <w:p w:rsidR="00137C1E" w:rsidRDefault="00137C1E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>OŚWIADCZENIE DOTYCZĄCE PODANYCH INFORMACJI: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Oświadczam, że wszystkie informacje podane w powyższych oświadczeniach</w:t>
      </w:r>
      <w:r w:rsidR="008446F6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są aktualne i zgodne 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z prawdą oraz zostały przedstawione z pełną świadomością konsekwencji wprowadzenia zamawiającego w błąd przy przedstawianiu informacji.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F8424D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8231B7" w:rsidRPr="00F8424D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8231B7" w:rsidRPr="006D049C" w:rsidRDefault="008231B7" w:rsidP="00137C1E">
      <w:pPr>
        <w:suppressAutoHyphens/>
        <w:ind w:left="0" w:firstLine="0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sectPr w:rsidR="008231B7" w:rsidRPr="006D049C" w:rsidSect="00137C1E">
      <w:headerReference w:type="default" r:id="rId8"/>
      <w:footerReference w:type="default" r:id="rId9"/>
      <w:pgSz w:w="11906" w:h="16838" w:code="9"/>
      <w:pgMar w:top="1134" w:right="1418" w:bottom="851" w:left="1418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179" w:rsidRDefault="00400179" w:rsidP="00655BC3">
      <w:r>
        <w:separator/>
      </w:r>
    </w:p>
  </w:endnote>
  <w:endnote w:type="continuationSeparator" w:id="0">
    <w:p w:rsidR="00400179" w:rsidRDefault="00400179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furtGothic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F5" w:rsidRPr="00620353" w:rsidRDefault="005B50B3" w:rsidP="00620353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963FE6">
      <w:rPr>
        <w:rFonts w:ascii="Calibri" w:hAnsi="Calibri"/>
        <w:noProof/>
        <w:sz w:val="16"/>
      </w:rPr>
      <w:t>2</w:t>
    </w:r>
    <w:r w:rsidRPr="00620353">
      <w:rPr>
        <w:rFonts w:ascii="Calibri" w:hAnsi="Calibri"/>
        <w:sz w:val="16"/>
      </w:rPr>
      <w:fldChar w:fldCharType="end"/>
    </w:r>
  </w:p>
  <w:p w:rsidR="00A80EF5" w:rsidRPr="00430CFC" w:rsidRDefault="00A80EF5" w:rsidP="00C77F44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179" w:rsidRDefault="00400179" w:rsidP="00655BC3">
      <w:r>
        <w:separator/>
      </w:r>
    </w:p>
  </w:footnote>
  <w:footnote w:type="continuationSeparator" w:id="0">
    <w:p w:rsidR="00400179" w:rsidRDefault="00400179" w:rsidP="00655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6F2" w:rsidRPr="00E50B2A" w:rsidRDefault="00B526F2" w:rsidP="00B526F2">
    <w:pPr>
      <w:pStyle w:val="Nagwek"/>
      <w:pBdr>
        <w:bottom w:val="single" w:sz="4" w:space="1" w:color="auto"/>
      </w:pBdr>
      <w:spacing w:before="120"/>
      <w:ind w:left="0" w:firstLine="0"/>
      <w:rPr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759277" cy="722202"/>
          <wp:effectExtent l="19050" t="0" r="2723" b="0"/>
          <wp:docPr id="3" name="Obraz 1" descr="http://czantoria-ustron.indexfirm.pl/kreator/img/c2326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zantoria-ustron.indexfirm.pl/kreator/img/c23265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722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0EF5" w:rsidRPr="00B526F2" w:rsidRDefault="00A80EF5" w:rsidP="00B526F2">
    <w:pPr>
      <w:pStyle w:val="Nagwek"/>
      <w:ind w:left="0" w:firstLine="0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82C51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435"/>
    <w:rsid w:val="00130741"/>
    <w:rsid w:val="00130FCD"/>
    <w:rsid w:val="001319DE"/>
    <w:rsid w:val="00134863"/>
    <w:rsid w:val="001368D8"/>
    <w:rsid w:val="00137C1E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3E57"/>
    <w:rsid w:val="00154500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6A3E"/>
    <w:rsid w:val="00207DAD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6023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672E4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AA6"/>
    <w:rsid w:val="003F60DA"/>
    <w:rsid w:val="003F791D"/>
    <w:rsid w:val="00400179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626F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50B85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3778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50B3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791D"/>
    <w:rsid w:val="005F30E7"/>
    <w:rsid w:val="005F48BF"/>
    <w:rsid w:val="005F4F34"/>
    <w:rsid w:val="005F4F35"/>
    <w:rsid w:val="005F6170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644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78B6"/>
    <w:rsid w:val="006379AB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9A3"/>
    <w:rsid w:val="007B67B5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017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2C0B"/>
    <w:rsid w:val="008842EF"/>
    <w:rsid w:val="00886F8D"/>
    <w:rsid w:val="008902B9"/>
    <w:rsid w:val="008906FF"/>
    <w:rsid w:val="0089311E"/>
    <w:rsid w:val="00894602"/>
    <w:rsid w:val="00897515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0A"/>
    <w:rsid w:val="00961CD6"/>
    <w:rsid w:val="00963FE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5E7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27F11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26F2"/>
    <w:rsid w:val="00B54F98"/>
    <w:rsid w:val="00B57687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50099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0D8B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637C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7497"/>
    <w:rsid w:val="00D87E54"/>
    <w:rsid w:val="00D90DA8"/>
    <w:rsid w:val="00D9267A"/>
    <w:rsid w:val="00D95C77"/>
    <w:rsid w:val="00D96B92"/>
    <w:rsid w:val="00D973EE"/>
    <w:rsid w:val="00DA0A5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0742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648"/>
    <w:rsid w:val="00F158A2"/>
    <w:rsid w:val="00F21B00"/>
    <w:rsid w:val="00F23209"/>
    <w:rsid w:val="00F24BC2"/>
    <w:rsid w:val="00F251EC"/>
    <w:rsid w:val="00F31181"/>
    <w:rsid w:val="00F32A6D"/>
    <w:rsid w:val="00F32D83"/>
    <w:rsid w:val="00F32E9F"/>
    <w:rsid w:val="00F34574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424D"/>
    <w:rsid w:val="00F87853"/>
    <w:rsid w:val="00F91937"/>
    <w:rsid w:val="00F931E0"/>
    <w:rsid w:val="00F94045"/>
    <w:rsid w:val="00F95751"/>
    <w:rsid w:val="00F9615B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1A1CB2-636E-43E6-88EB-7312394E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74CC2-A159-4BF7-AB3F-2C774C4F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Agnieszka Wałach</cp:lastModifiedBy>
  <cp:revision>4</cp:revision>
  <cp:lastPrinted>2016-07-25T13:34:00Z</cp:lastPrinted>
  <dcterms:created xsi:type="dcterms:W3CDTF">2017-08-14T10:47:00Z</dcterms:created>
  <dcterms:modified xsi:type="dcterms:W3CDTF">2017-08-14T11:58:00Z</dcterms:modified>
</cp:coreProperties>
</file>