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9D" w:rsidRPr="006D049C" w:rsidRDefault="00E7799D" w:rsidP="00E7799D">
      <w:pPr>
        <w:pageBreakBefore/>
        <w:suppressAutoHyphens/>
        <w:ind w:left="5246" w:firstLine="708"/>
        <w:jc w:val="right"/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  <w:t xml:space="preserve">Załącznik nr </w:t>
      </w:r>
      <w:r w:rsidR="00DB3D02" w:rsidRPr="006D049C"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  <w:t>2</w:t>
      </w:r>
      <w:r w:rsidRPr="006D049C"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  <w:t xml:space="preserve"> do SIWZ</w:t>
      </w:r>
    </w:p>
    <w:p w:rsidR="00E7799D" w:rsidRDefault="00E7799D" w:rsidP="00CF34A1">
      <w:pPr>
        <w:suppressAutoHyphens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</w:p>
    <w:p w:rsidR="00CF34A1" w:rsidRDefault="00CF34A1" w:rsidP="00CF34A1">
      <w:pPr>
        <w:suppressAutoHyphens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03"/>
      </w:tblGrid>
      <w:tr w:rsidR="00CF34A1" w:rsidTr="00266272">
        <w:tc>
          <w:tcPr>
            <w:tcW w:w="4605" w:type="dxa"/>
          </w:tcPr>
          <w:p w:rsidR="00CF34A1" w:rsidRDefault="00CF34A1" w:rsidP="00266272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:rsidR="00CF34A1" w:rsidRDefault="00CF34A1" w:rsidP="00266272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957EBD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:rsidR="00CF34A1" w:rsidRDefault="00CF34A1" w:rsidP="00266272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:rsidR="00CF34A1" w:rsidRDefault="00CF34A1" w:rsidP="00266272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KRS/CEiDG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:rsidR="00CF34A1" w:rsidRDefault="00CF34A1" w:rsidP="00266272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:rsidR="00CF34A1" w:rsidRDefault="00CF34A1" w:rsidP="00266272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CF34A1" w:rsidRDefault="00CF34A1" w:rsidP="00266272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…………………..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</w:t>
            </w:r>
          </w:p>
          <w:p w:rsidR="00CF34A1" w:rsidRDefault="00CF34A1" w:rsidP="00266272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  <w:tc>
          <w:tcPr>
            <w:tcW w:w="4605" w:type="dxa"/>
          </w:tcPr>
          <w:p w:rsidR="00CF34A1" w:rsidRDefault="00CF34A1" w:rsidP="00266272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Zamawiający</w:t>
            </w:r>
            <w:r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:</w:t>
            </w:r>
          </w:p>
          <w:p w:rsidR="00CF34A1" w:rsidRDefault="00CF34A1" w:rsidP="00266272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</w:p>
          <w:p w:rsidR="00CF34A1" w:rsidRDefault="00704468" w:rsidP="00266272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Kolej Linowa Czantoria Sp. z o.o.</w:t>
            </w:r>
          </w:p>
          <w:p w:rsidR="00704468" w:rsidRDefault="00704468" w:rsidP="00266272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ul. 3 Maja 130</w:t>
            </w:r>
          </w:p>
          <w:p w:rsidR="00704468" w:rsidRDefault="00704468" w:rsidP="00266272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43-450Ustroń</w:t>
            </w:r>
          </w:p>
          <w:p w:rsidR="00704468" w:rsidRPr="0007199A" w:rsidRDefault="00704468" w:rsidP="00266272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CF34A1" w:rsidRDefault="00CF34A1" w:rsidP="00266272">
            <w:pPr>
              <w:suppressAutoHyphens/>
              <w:ind w:left="1495" w:firstLine="4"/>
              <w:jc w:val="center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(pełna nazwa/firma, adres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</w:tr>
    </w:tbl>
    <w:p w:rsidR="00CF34A1" w:rsidRDefault="00CF34A1" w:rsidP="00CF34A1">
      <w:pPr>
        <w:suppressAutoHyphens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</w:p>
    <w:p w:rsidR="00CF34A1" w:rsidRPr="006D049C" w:rsidRDefault="00CF34A1" w:rsidP="00CF34A1">
      <w:pPr>
        <w:suppressAutoHyphens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</w:p>
    <w:p w:rsidR="00E7799D" w:rsidRPr="006D049C" w:rsidRDefault="00E7799D" w:rsidP="0042052E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 w:val="28"/>
          <w:szCs w:val="28"/>
          <w:u w:val="single"/>
          <w:lang w:eastAsia="ar-SA"/>
        </w:rPr>
        <w:t xml:space="preserve">Oświadczenie wykonawcy </w:t>
      </w:r>
    </w:p>
    <w:p w:rsidR="00E7799D" w:rsidRPr="006D049C" w:rsidRDefault="00E7799D" w:rsidP="0042052E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składane na podstawie art. 25a ust. 1 ustawy z dnia 29 stycznia 2004 r. </w:t>
      </w:r>
    </w:p>
    <w:p w:rsidR="00E7799D" w:rsidRPr="006D049C" w:rsidRDefault="00E7799D" w:rsidP="0042052E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 Prawo zamówień publicznych (dalej jako: ustawa Pzp), </w:t>
      </w:r>
    </w:p>
    <w:p w:rsidR="00E7799D" w:rsidRPr="006D049C" w:rsidRDefault="00E7799D" w:rsidP="00E7799D">
      <w:pPr>
        <w:suppressAutoHyphens/>
        <w:spacing w:before="12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  <w:t>DOTYCZĄCE PRZESŁANEK WYKLUCZENIA Z POSTĘPOWANIA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6D049C" w:rsidRDefault="00E7799D" w:rsidP="0042052E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Na potrzeby postępowania o udzielenie zamówienia publicznego pn. </w:t>
      </w:r>
      <w:r w:rsidR="00CF34A1" w:rsidRPr="006D049C">
        <w:rPr>
          <w:rFonts w:asciiTheme="minorHAnsi" w:eastAsia="Times New Roman" w:hAnsiTheme="minorHAnsi" w:cstheme="minorHAnsi"/>
          <w:szCs w:val="20"/>
        </w:rPr>
        <w:t>„</w:t>
      </w:r>
      <w:r w:rsidR="00CF34A1" w:rsidRPr="00CC65C6">
        <w:rPr>
          <w:rFonts w:asciiTheme="minorHAnsi" w:eastAsia="Times New Roman" w:hAnsiTheme="minorHAnsi" w:cstheme="minorHAnsi"/>
          <w:b/>
          <w:szCs w:val="20"/>
        </w:rPr>
        <w:t>Ścieżka w koronie drzew</w:t>
      </w:r>
      <w:r w:rsidR="00CF34A1">
        <w:rPr>
          <w:rFonts w:asciiTheme="minorHAnsi" w:eastAsia="Times New Roman" w:hAnsiTheme="minorHAnsi" w:cstheme="minorHAnsi"/>
          <w:szCs w:val="20"/>
        </w:rPr>
        <w:t xml:space="preserve"> </w:t>
      </w:r>
      <w:r w:rsidR="00CF34A1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wraz z </w:t>
      </w:r>
      <w:r w:rsidR="00CF34A1" w:rsidRPr="00CC65C6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infrastrukturą na górze Czantoria</w:t>
      </w:r>
      <w:r w:rsidR="00CF34A1" w:rsidRPr="006D049C">
        <w:rPr>
          <w:rFonts w:asciiTheme="minorHAnsi" w:eastAsia="Times New Roman" w:hAnsiTheme="minorHAnsi" w:cstheme="minorHAnsi"/>
          <w:szCs w:val="20"/>
        </w:rPr>
        <w:t>”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,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prowadzonego przez </w:t>
      </w:r>
      <w:r w:rsidR="00704468">
        <w:rPr>
          <w:rFonts w:asciiTheme="minorHAnsi" w:eastAsia="Times New Roman" w:hAnsiTheme="minorHAnsi" w:cstheme="minorHAnsi"/>
          <w:kern w:val="1"/>
          <w:szCs w:val="20"/>
          <w:lang w:eastAsia="ar-SA"/>
        </w:rPr>
        <w:t>Kolej Linowa Czantoria Sp. z o.o.</w:t>
      </w:r>
      <w:bookmarkStart w:id="0" w:name="_GoBack"/>
      <w:bookmarkEnd w:id="0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(oznaczenie zamawiającego),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co następuje: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OŚWIADCZENIE DOTYCZACE WYKONAWCY:</w:t>
      </w:r>
    </w:p>
    <w:p w:rsidR="00E7799D" w:rsidRPr="006D049C" w:rsidRDefault="00E7799D" w:rsidP="0042052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Oświadczam, że nie podlegam wykluczeniu z postępowania na podstawie art. </w:t>
      </w:r>
      <w:r w:rsidR="00E73462">
        <w:rPr>
          <w:rFonts w:asciiTheme="minorHAnsi" w:eastAsia="Times New Roman" w:hAnsiTheme="minorHAnsi" w:cstheme="minorHAnsi"/>
          <w:kern w:val="1"/>
          <w:szCs w:val="20"/>
          <w:lang w:eastAsia="ar-SA"/>
        </w:rPr>
        <w:t>24 ust 1 pkt 12-22 ustawy Pzp.[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UWAGA: 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zastosować tylko wtedy, gdy zamawiający przewidział wykluczenie wykonawcy z postępowania na podstawie ww. przepisu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]</w:t>
      </w:r>
    </w:p>
    <w:p w:rsidR="008231B7" w:rsidRPr="006D049C" w:rsidRDefault="00E7799D" w:rsidP="0042052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Oświadczam, że nie podlegam wykluczeniu z postępowania na podstawie art. 24 ust. 5 </w:t>
      </w:r>
      <w:r w:rsidR="006A32D5"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pkt 1, </w:t>
      </w:r>
      <w:r w:rsidR="00CF34A1">
        <w:rPr>
          <w:rFonts w:asciiTheme="minorHAnsi" w:eastAsia="Times New Roman" w:hAnsiTheme="minorHAnsi" w:cstheme="minorHAnsi"/>
          <w:kern w:val="1"/>
          <w:szCs w:val="20"/>
          <w:lang w:eastAsia="ar-SA"/>
        </w:rPr>
        <w:t>8</w:t>
      </w:r>
      <w:r w:rsidR="006A32D5"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="00CF34A1">
        <w:rPr>
          <w:rFonts w:asciiTheme="minorHAnsi" w:eastAsia="Times New Roman" w:hAnsiTheme="minorHAnsi" w:cstheme="minorHAnsi"/>
          <w:kern w:val="1"/>
          <w:szCs w:val="20"/>
          <w:lang w:eastAsia="ar-SA"/>
        </w:rPr>
        <w:t>ustawy Pzp</w:t>
      </w:r>
      <w:r w:rsidR="008231B7"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.</w:t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E7799D" w:rsidRPr="006D049C" w:rsidRDefault="00E7799D" w:rsidP="0042052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Oświadczam, że zachodzą w stosunku do mnie podstawy wykluczenia z postępowania na podstawie art. …………. ustawy Pzp 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(podać mającą zastosowanie podstawę wykluczenia spośród wymienionych w art. 24 ust. 1 pkt 13-14, 16-20 lub art. 24 ust. 5 </w:t>
      </w:r>
      <w:r w:rsidR="00365DFC"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pkt 1, </w:t>
      </w:r>
      <w:r w:rsidR="00CF34A1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8</w:t>
      </w:r>
      <w:r w:rsidR="00365DFC"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ustawy Pzp).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Jednocześnie oświadczam, że w związku z ww. okolicznością, na podstawie art. 24 ust. 8 ustawy Pzp podjąłem następujące środki naprawcze …...........................................................................…………………….............................</w:t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42052E" w:rsidRDefault="0042052E" w:rsidP="0042052E">
      <w:pPr>
        <w:suppressAutoHyphens/>
        <w:spacing w:before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42052E" w:rsidRDefault="0042052E">
      <w:pPr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br w:type="page"/>
      </w:r>
    </w:p>
    <w:p w:rsidR="0042052E" w:rsidRDefault="0042052E" w:rsidP="0042052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E7799D" w:rsidRPr="006D049C" w:rsidRDefault="00E7799D" w:rsidP="0042052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OŚWIADCZENIE DOTYCZĄCE PODMIOTU, NA KTÓREGO ZASOBY POWOŁUJE SIĘ WYKONAWCA: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(podać pełną nazwę/firmę, adres, a także w zależności od podmiotu: NIP/PESEL, KRS/CEiDG)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nie podlega/ją wykluczeniu z postępowania o udzielenie zamówienia.</w:t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[UWAGA: zastosować tylko wtedy, gdy zamawiający przewidział możliwość, o której mowa w art. 25a ust. 5 pkt 2 ustawy Pzp]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</w:p>
    <w:p w:rsidR="00365DFC" w:rsidRPr="006D049C" w:rsidRDefault="00365DFC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OŚWIADCZENIE DOTYCZĄCE PODANYCH INFORMACJI:</w:t>
      </w:r>
    </w:p>
    <w:p w:rsidR="00E7799D" w:rsidRPr="006D049C" w:rsidRDefault="00E7799D" w:rsidP="0042052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Oświadczam, że wszystkie informacje podane w powyższych oświadczeniach są aktualne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sectPr w:rsidR="008231B7" w:rsidRPr="0042052E" w:rsidSect="0042052E">
      <w:headerReference w:type="default" r:id="rId8"/>
      <w:footerReference w:type="default" r:id="rId9"/>
      <w:pgSz w:w="11906" w:h="16838" w:code="9"/>
      <w:pgMar w:top="1134" w:right="1418" w:bottom="851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4A5" w:rsidRDefault="00FD64A5" w:rsidP="00655BC3">
      <w:r>
        <w:separator/>
      </w:r>
    </w:p>
  </w:endnote>
  <w:endnote w:type="continuationSeparator" w:id="0">
    <w:p w:rsidR="00FD64A5" w:rsidRDefault="00FD64A5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5" w:rsidRPr="00620353" w:rsidRDefault="005405BB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704468">
      <w:rPr>
        <w:rFonts w:ascii="Calibri" w:hAnsi="Calibri"/>
        <w:noProof/>
        <w:sz w:val="16"/>
      </w:rPr>
      <w:t>2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4A5" w:rsidRDefault="00FD64A5" w:rsidP="00655BC3">
      <w:r>
        <w:separator/>
      </w:r>
    </w:p>
  </w:footnote>
  <w:footnote w:type="continuationSeparator" w:id="0">
    <w:p w:rsidR="00FD64A5" w:rsidRDefault="00FD64A5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A1" w:rsidRPr="00E50B2A" w:rsidRDefault="00CF34A1" w:rsidP="00CF34A1">
    <w:pPr>
      <w:pStyle w:val="Nagwek"/>
      <w:pBdr>
        <w:bottom w:val="single" w:sz="4" w:space="1" w:color="auto"/>
      </w:pBdr>
      <w:spacing w:before="120"/>
      <w:ind w:left="0" w:firstLine="0"/>
      <w:rPr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759277" cy="722202"/>
          <wp:effectExtent l="19050" t="0" r="2723" b="0"/>
          <wp:docPr id="4" name="Obraz 1" descr="http://czantoria-ustron.indexfirm.pl/kreator/img/c2326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zantoria-ustron.indexfirm.pl/kreator/img/c23265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22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0EF5" w:rsidRPr="00CF34A1" w:rsidRDefault="00A80EF5" w:rsidP="00CF34A1">
    <w:pPr>
      <w:pStyle w:val="Nagwek"/>
      <w:ind w:left="0" w:firstLine="0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52E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0463"/>
    <w:rsid w:val="004729BD"/>
    <w:rsid w:val="00473856"/>
    <w:rsid w:val="00473F56"/>
    <w:rsid w:val="00476D7E"/>
    <w:rsid w:val="004810D4"/>
    <w:rsid w:val="0048140F"/>
    <w:rsid w:val="0048626F"/>
    <w:rsid w:val="00487B46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05BB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4B37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3C97"/>
    <w:rsid w:val="006A4D03"/>
    <w:rsid w:val="006A5A6C"/>
    <w:rsid w:val="006A7892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09B0"/>
    <w:rsid w:val="006F1419"/>
    <w:rsid w:val="006F1FAD"/>
    <w:rsid w:val="006F3565"/>
    <w:rsid w:val="006F3801"/>
    <w:rsid w:val="006F3CC2"/>
    <w:rsid w:val="006F5414"/>
    <w:rsid w:val="006F5470"/>
    <w:rsid w:val="006F5E4A"/>
    <w:rsid w:val="006F76D4"/>
    <w:rsid w:val="006F781D"/>
    <w:rsid w:val="0070019F"/>
    <w:rsid w:val="007016DE"/>
    <w:rsid w:val="00701F2F"/>
    <w:rsid w:val="007041D7"/>
    <w:rsid w:val="00704468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357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1D8C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1462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58FB"/>
    <w:rsid w:val="00B17636"/>
    <w:rsid w:val="00B20FE0"/>
    <w:rsid w:val="00B249C1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34A1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1A17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462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DE3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4A5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34CE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608911-EB98-4CE9-BB82-4126E6C1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F7CC-C73C-4C8B-B0F0-1F084C84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Agnieszka Wałach</cp:lastModifiedBy>
  <cp:revision>4</cp:revision>
  <cp:lastPrinted>2016-07-25T13:34:00Z</cp:lastPrinted>
  <dcterms:created xsi:type="dcterms:W3CDTF">2017-08-14T10:47:00Z</dcterms:created>
  <dcterms:modified xsi:type="dcterms:W3CDTF">2017-08-14T11:57:00Z</dcterms:modified>
</cp:coreProperties>
</file>