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3" w:rsidRPr="000962C7" w:rsidRDefault="006F3D43" w:rsidP="006F3D43">
      <w:pPr>
        <w:pageBreakBefore/>
        <w:suppressAutoHyphens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Załącznik nr 2 do SIWZ</w:t>
      </w:r>
    </w:p>
    <w:p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6F3D43" w:rsidTr="00A23397">
        <w:tc>
          <w:tcPr>
            <w:tcW w:w="4605" w:type="dxa"/>
          </w:tcPr>
          <w:p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6F3D43" w:rsidRDefault="006F3D43" w:rsidP="00A23397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:rsidR="006F3D43" w:rsidRPr="000247F7" w:rsidRDefault="006F3D43" w:rsidP="006F3D43">
      <w:pPr>
        <w:suppressAutoHyphens/>
        <w:spacing w:line="100" w:lineRule="atLeast"/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</w:p>
    <w:p w:rsidR="006F3D43" w:rsidRPr="000247F7" w:rsidRDefault="006F3D43" w:rsidP="006F3D43">
      <w:pPr>
        <w:tabs>
          <w:tab w:val="center" w:pos="-426"/>
          <w:tab w:val="left" w:pos="-284"/>
        </w:tabs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0247F7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OŚWIADCZENIE WYKONAWCY</w:t>
      </w:r>
    </w:p>
    <w:p w:rsidR="006F3D43" w:rsidRPr="006D049C" w:rsidRDefault="006F3D43" w:rsidP="006F3D43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0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zamówienia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publicznego pn. 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„</w:t>
      </w:r>
      <w:r w:rsid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Dostawa sprzętu informatycznego”</w:t>
      </w:r>
      <w:r w:rsidR="00C43433" w:rsidRP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br/>
      </w:r>
      <w:r w:rsidR="00C43433" w:rsidRPr="00C4343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dla potrzeb </w:t>
      </w:r>
      <w:r w:rsidR="00C43433" w:rsidRP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Kolei Linowej Czantoria Sp. z o.o.</w:t>
      </w:r>
      <w:r w:rsidRPr="00C43433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6F3D43" w:rsidRPr="00C11C69" w:rsidRDefault="006F3D43" w:rsidP="00CE6D5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color w:val="FF0000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</w:t>
      </w:r>
      <w:r w:rsidR="00CE6D5E">
        <w:rPr>
          <w:rFonts w:asciiTheme="minorHAnsi" w:eastAsia="Times New Roman" w:hAnsiTheme="minorHAnsi" w:cstheme="minorHAnsi"/>
          <w:kern w:val="1"/>
          <w:szCs w:val="20"/>
          <w:lang w:eastAsia="ar-SA"/>
        </w:rPr>
        <w:t>z powodu likwidacji lub ogłoszonej upadłości.</w:t>
      </w:r>
    </w:p>
    <w:p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., dnia ....................</w:t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Default="006F3D43" w:rsidP="006F3D43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6F3D43" w:rsidRDefault="006F3D43" w:rsidP="006F3D43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6F3D43" w:rsidRPr="00D5271B" w:rsidRDefault="006F3D43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6F3D43" w:rsidRPr="006D049C" w:rsidRDefault="006F3D43" w:rsidP="006F3D43">
      <w:pPr>
        <w:suppressAutoHyphens/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</w:t>
      </w:r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CEiDG</w:t>
      </w:r>
      <w:proofErr w:type="spellEnd"/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)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nie podlega/ją wykluczeniu z postępowania o udzielenie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zamówienia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………………….</w:t>
      </w:r>
    </w:p>
    <w:p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6F3D43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CE6D5E" w:rsidRDefault="00CE6D5E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6F3D43" w:rsidRPr="00D5271B" w:rsidRDefault="006F3D43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lastRenderedPageBreak/>
        <w:t>OŚWIADCZENIE DOTYCZĄCE PODANYCH INFORMACJI:</w:t>
      </w:r>
    </w:p>
    <w:p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ji wprowadzenia zamawiającego w 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błąd przy przedstawianiu informacji.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Pr="0042052E" w:rsidRDefault="006F3D43" w:rsidP="006F3D43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p w:rsidR="008231B7" w:rsidRPr="006F3D43" w:rsidRDefault="008231B7" w:rsidP="006F3D43">
      <w:pPr>
        <w:rPr>
          <w:szCs w:val="20"/>
        </w:rPr>
      </w:pPr>
    </w:p>
    <w:sectPr w:rsidR="008231B7" w:rsidRPr="006F3D43" w:rsidSect="00373A9A">
      <w:headerReference w:type="default" r:id="rId8"/>
      <w:footerReference w:type="default" r:id="rId9"/>
      <w:pgSz w:w="11906" w:h="16838" w:code="9"/>
      <w:pgMar w:top="1240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07" w:rsidRDefault="00F96507" w:rsidP="00655BC3">
      <w:r>
        <w:separator/>
      </w:r>
    </w:p>
  </w:endnote>
  <w:endnote w:type="continuationSeparator" w:id="0">
    <w:p w:rsidR="00F96507" w:rsidRDefault="00F96507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B7672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E6D5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07" w:rsidRDefault="00F96507" w:rsidP="00655BC3">
      <w:r>
        <w:separator/>
      </w:r>
    </w:p>
  </w:footnote>
  <w:footnote w:type="continuationSeparator" w:id="0">
    <w:p w:rsidR="00F96507" w:rsidRDefault="00F96507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13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6E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3D43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672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18DF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3433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6D5E"/>
    <w:rsid w:val="00CE76E7"/>
    <w:rsid w:val="00CF4363"/>
    <w:rsid w:val="00CF48EB"/>
    <w:rsid w:val="00CF7376"/>
    <w:rsid w:val="00D0296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05A6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6507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CE04-22DC-43EC-8DD4-599E0301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2</cp:revision>
  <cp:lastPrinted>2016-07-25T13:34:00Z</cp:lastPrinted>
  <dcterms:created xsi:type="dcterms:W3CDTF">2017-11-09T07:04:00Z</dcterms:created>
  <dcterms:modified xsi:type="dcterms:W3CDTF">2017-11-09T07:04:00Z</dcterms:modified>
</cp:coreProperties>
</file>