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43" w:rsidRPr="000962C7" w:rsidRDefault="006F3D43" w:rsidP="006F3D43">
      <w:pPr>
        <w:pageBreakBefore/>
        <w:suppressAutoHyphens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  <w:t>Załącznik nr 2 do SIWZ</w:t>
      </w:r>
    </w:p>
    <w:p w:rsidR="006F3D43" w:rsidRDefault="006F3D43" w:rsidP="006F3D43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:rsidR="006F3D43" w:rsidRDefault="006F3D43" w:rsidP="006F3D43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6F3D43" w:rsidTr="00A23397">
        <w:tc>
          <w:tcPr>
            <w:tcW w:w="4605" w:type="dxa"/>
          </w:tcPr>
          <w:p w:rsidR="006F3D43" w:rsidRDefault="006F3D43" w:rsidP="00A23397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:rsidR="006F3D43" w:rsidRDefault="006F3D43" w:rsidP="00A23397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:rsidR="006F3D43" w:rsidRDefault="006F3D43" w:rsidP="00A23397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:rsidR="006F3D43" w:rsidRPr="000247F7" w:rsidRDefault="006F3D43" w:rsidP="006F3D43">
      <w:pPr>
        <w:suppressAutoHyphens/>
        <w:spacing w:line="100" w:lineRule="atLeast"/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</w:p>
    <w:p w:rsidR="006F3D43" w:rsidRPr="000247F7" w:rsidRDefault="006F3D43" w:rsidP="006F3D43">
      <w:pPr>
        <w:tabs>
          <w:tab w:val="center" w:pos="-426"/>
          <w:tab w:val="left" w:pos="-284"/>
        </w:tabs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0247F7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OŚWIADCZENIE WYKONAWCY</w:t>
      </w:r>
    </w:p>
    <w:p w:rsidR="006F3D43" w:rsidRPr="006D049C" w:rsidRDefault="006F3D43" w:rsidP="006F3D43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>DOTYCZĄCE PRZESŁANEK WYKLUCZENIA Z POSTĘPOWANIA</w:t>
      </w: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6F3D43" w:rsidRPr="006D049C" w:rsidRDefault="006F3D43" w:rsidP="006F3D43">
      <w:pPr>
        <w:suppressAutoHyphens/>
        <w:spacing w:line="30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Na potrzeby postępowania o udzielenie 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zamówienia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publicznego pn. 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„</w:t>
      </w:r>
      <w:r w:rsidR="008F73DE" w:rsidRPr="008F73DE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Dostawa systemu Biletowego i Kontroli Dostępu</w:t>
      </w:r>
      <w:r w:rsidR="00C43433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”</w:t>
      </w:r>
      <w:r w:rsidR="008F73DE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</w:t>
      </w:r>
      <w:r w:rsidR="00C43433" w:rsidRPr="00C4343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dla potrzeb </w:t>
      </w:r>
      <w:r w:rsidR="00C43433" w:rsidRPr="00C43433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Kolei Linowej Czantoria Sp. z o.o.</w:t>
      </w:r>
      <w:r w:rsidRPr="00C43433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6F3D43" w:rsidRPr="006D049C" w:rsidRDefault="006F3D43" w:rsidP="006F3D43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DOTYCZACE WYKONAWCY:</w:t>
      </w:r>
    </w:p>
    <w:p w:rsidR="006F3D43" w:rsidRPr="00C11C69" w:rsidRDefault="006F3D43" w:rsidP="00CE6D5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color w:val="FF0000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nie podlegam wykluczeniu z postępowania </w:t>
      </w:r>
      <w:r w:rsidR="00CE6D5E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z powodu </w:t>
      </w:r>
      <w:r w:rsidR="00F34654">
        <w:rPr>
          <w:rFonts w:asciiTheme="minorHAnsi" w:eastAsia="Times New Roman" w:hAnsiTheme="minorHAnsi" w:cstheme="minorHAnsi"/>
          <w:kern w:val="1"/>
          <w:szCs w:val="20"/>
          <w:lang w:eastAsia="ar-SA"/>
        </w:rPr>
        <w:t>przesłanek, o których mowa w 6.1 SIWZ</w:t>
      </w:r>
      <w:r w:rsidR="00CE6D5E">
        <w:rPr>
          <w:rFonts w:asciiTheme="minorHAnsi" w:eastAsia="Times New Roman" w:hAnsiTheme="minorHAnsi" w:cstheme="minorHAnsi"/>
          <w:kern w:val="1"/>
          <w:szCs w:val="20"/>
          <w:lang w:eastAsia="ar-SA"/>
        </w:rPr>
        <w:t>.</w:t>
      </w:r>
    </w:p>
    <w:p w:rsidR="006F3D43" w:rsidRPr="006D049C" w:rsidRDefault="006F3D43" w:rsidP="006F3D43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</w:t>
      </w: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., dnia ....................</w:t>
      </w:r>
    </w:p>
    <w:p w:rsidR="006F3D43" w:rsidRPr="006D049C" w:rsidRDefault="006F3D43" w:rsidP="006F3D43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:rsidR="006F3D43" w:rsidRPr="000247F7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6F3D43" w:rsidRPr="0042052E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6F3D43" w:rsidRDefault="006F3D43" w:rsidP="006F3D43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6F3D43" w:rsidRDefault="006F3D43" w:rsidP="006F3D43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6F3D43" w:rsidRDefault="006F3D43" w:rsidP="006F3D43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6F3D43" w:rsidRPr="00D5271B" w:rsidRDefault="006F3D43" w:rsidP="006F3D43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D5271B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PODMIOTU, NA KTÓREGO ZASOBY POWOŁUJE SIĘ WYKONAWCA:</w:t>
      </w:r>
    </w:p>
    <w:p w:rsidR="006F3D43" w:rsidRPr="006D049C" w:rsidRDefault="006F3D43" w:rsidP="006F3D43">
      <w:pPr>
        <w:suppressAutoHyphens/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następujący/e podmiot/y, na którego/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ych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(</w:t>
      </w:r>
      <w:r w:rsidRPr="00D5271B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podać pełną nazwę/firmę, adres, a także w zależności od podmiotu: NIP/PESEL, KRS/</w:t>
      </w:r>
      <w:proofErr w:type="spellStart"/>
      <w:r w:rsidRPr="00D5271B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CEiDG</w:t>
      </w:r>
      <w:proofErr w:type="spellEnd"/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)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nie podlega/ją wykluczeniu z postępowania o udzielenie 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zamówienia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.</w:t>
      </w: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6F3D43" w:rsidRPr="006D049C" w:rsidRDefault="006F3D43" w:rsidP="006F3D43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</w:t>
      </w: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………………….</w:t>
      </w:r>
    </w:p>
    <w:p w:rsidR="006F3D43" w:rsidRPr="00A32A89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A32A8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6F3D43" w:rsidRPr="00A32A89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A32A8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6F3D43" w:rsidRPr="006D049C" w:rsidRDefault="006F3D43" w:rsidP="006F3D43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6F3D43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CE6D5E" w:rsidRDefault="00CE6D5E" w:rsidP="006F3D43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:rsidR="006F3D43" w:rsidRPr="00D5271B" w:rsidRDefault="006F3D43" w:rsidP="006F3D43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D5271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lastRenderedPageBreak/>
        <w:t>OŚWIADCZENIE DOTYCZĄCE PODANYCH INFORMACJI:</w:t>
      </w:r>
    </w:p>
    <w:p w:rsidR="006F3D43" w:rsidRPr="006D049C" w:rsidRDefault="006F3D43" w:rsidP="006F3D43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wszystkie informacje podane w powyższych oświadczeniach są aktualne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br/>
        <w:t>i zgodne z prawdą oraz zostały przedstawione z pełną świadomością konsekwenc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ji wprowadzenia zamawiającego w 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błąd przy przedstawianiu informacji.</w:t>
      </w: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6F3D43" w:rsidRPr="006D049C" w:rsidRDefault="006F3D43" w:rsidP="006F3D43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:rsidR="006F3D43" w:rsidRPr="000247F7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6F3D43" w:rsidRPr="0042052E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6F3D43" w:rsidRPr="0042052E" w:rsidRDefault="006F3D43" w:rsidP="006F3D43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</w:p>
    <w:p w:rsidR="008231B7" w:rsidRPr="006F3D43" w:rsidRDefault="008231B7" w:rsidP="006F3D43">
      <w:pPr>
        <w:rPr>
          <w:szCs w:val="20"/>
        </w:rPr>
      </w:pPr>
    </w:p>
    <w:sectPr w:rsidR="008231B7" w:rsidRPr="006F3D43" w:rsidSect="00373A9A">
      <w:headerReference w:type="default" r:id="rId8"/>
      <w:footerReference w:type="default" r:id="rId9"/>
      <w:pgSz w:w="11906" w:h="16838" w:code="9"/>
      <w:pgMar w:top="1240" w:right="1418" w:bottom="1079" w:left="1418" w:header="426" w:footer="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EF" w:rsidRDefault="001E29EF" w:rsidP="00655BC3">
      <w:r>
        <w:separator/>
      </w:r>
    </w:p>
  </w:endnote>
  <w:endnote w:type="continuationSeparator" w:id="0">
    <w:p w:rsidR="001E29EF" w:rsidRDefault="001E29EF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A41F4D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F34654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EF" w:rsidRDefault="001E29EF" w:rsidP="00655BC3">
      <w:r>
        <w:separator/>
      </w:r>
    </w:p>
  </w:footnote>
  <w:footnote w:type="continuationSeparator" w:id="0">
    <w:p w:rsidR="001E29EF" w:rsidRDefault="001E29EF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EA7B1B" w:rsidRDefault="00A80EF5" w:rsidP="007307A5">
    <w:pPr>
      <w:pStyle w:val="Nagwek"/>
      <w:tabs>
        <w:tab w:val="clear" w:pos="4536"/>
      </w:tabs>
      <w:ind w:left="0" w:firstLine="0"/>
      <w:rPr>
        <w:szCs w:val="20"/>
      </w:rPr>
    </w:pP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1134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06E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9EF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2B23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87B46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4B37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3C97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3D43"/>
    <w:rsid w:val="006F5414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672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18DF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8F73DE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97F1D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1F4D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49C1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3433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6D5E"/>
    <w:rsid w:val="00CE76E7"/>
    <w:rsid w:val="00CF4363"/>
    <w:rsid w:val="00CF48EB"/>
    <w:rsid w:val="00CF7376"/>
    <w:rsid w:val="00D0296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05A6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462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465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6507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2A3F-9524-4B76-A65D-0FB502EC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Admin</cp:lastModifiedBy>
  <cp:revision>4</cp:revision>
  <cp:lastPrinted>2016-07-25T13:34:00Z</cp:lastPrinted>
  <dcterms:created xsi:type="dcterms:W3CDTF">2017-11-09T07:04:00Z</dcterms:created>
  <dcterms:modified xsi:type="dcterms:W3CDTF">2018-04-11T19:21:00Z</dcterms:modified>
</cp:coreProperties>
</file>