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04" w:rsidRPr="006D049C" w:rsidRDefault="00947B04" w:rsidP="00947B04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Załącznik nr 3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947B04" w:rsidTr="00A23397">
        <w:tc>
          <w:tcPr>
            <w:tcW w:w="4605" w:type="dxa"/>
          </w:tcPr>
          <w:p w:rsidR="00947B04" w:rsidRDefault="00947B04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947B04" w:rsidRDefault="00947B04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947B04" w:rsidRDefault="00947B04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..……………………………………………………………………</w:t>
            </w:r>
          </w:p>
          <w:p w:rsidR="00947B04" w:rsidRDefault="00947B04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947B04" w:rsidRDefault="00947B04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947B04" w:rsidRDefault="00947B04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947B04" w:rsidRDefault="00947B04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</w:p>
          <w:p w:rsidR="00947B04" w:rsidRDefault="00947B04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947B04" w:rsidRDefault="00947B04" w:rsidP="00A23397">
            <w:pPr>
              <w:suppressAutoHyphens/>
              <w:ind w:left="1445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:rsidR="00947B04" w:rsidRPr="006D049C" w:rsidRDefault="00947B04" w:rsidP="00947B04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947B04" w:rsidRPr="008F37CF" w:rsidRDefault="00947B04" w:rsidP="00947B04">
      <w:pPr>
        <w:tabs>
          <w:tab w:val="center" w:pos="-426"/>
          <w:tab w:val="left" w:pos="-284"/>
        </w:tabs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8F37C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OŚWIADCZENIE WYKONAWCY </w:t>
      </w:r>
    </w:p>
    <w:p w:rsidR="00947B04" w:rsidRPr="006D049C" w:rsidRDefault="00947B04" w:rsidP="00947B04">
      <w:pPr>
        <w:suppressAutoHyphens/>
        <w:spacing w:before="120" w:after="120" w:line="30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zamów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ienia</w:t>
      </w:r>
      <w:proofErr w:type="spellEnd"/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publicznego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Pr="00947B04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„</w:t>
      </w:r>
      <w:r w:rsidR="00191D03" w:rsidRPr="008F73DE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Dostawa systemu Biletowego i Kontroli Dostępu</w:t>
      </w:r>
      <w:r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”</w:t>
      </w:r>
      <w:r w:rsidR="00191D03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</w:t>
      </w:r>
      <w:r w:rsidRPr="00C4343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dla potrzeb </w:t>
      </w:r>
      <w:r w:rsidRPr="00C43433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Kolei Linowej Czantoria Sp. z o.o</w:t>
      </w:r>
      <w:r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,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F37CF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)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.</w:t>
      </w:r>
    </w:p>
    <w:p w:rsidR="00947B04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947B04" w:rsidRPr="006D049C" w:rsidRDefault="00947B04" w:rsidP="00947B04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947B04" w:rsidRPr="000247F7" w:rsidRDefault="00947B04" w:rsidP="00947B04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947B04" w:rsidRPr="0042052E" w:rsidRDefault="00947B04" w:rsidP="00947B04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47B04" w:rsidRDefault="00947B04" w:rsidP="00947B04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bookmarkStart w:id="0" w:name="_GoBack"/>
      <w:bookmarkEnd w:id="0"/>
    </w:p>
    <w:p w:rsidR="00947B04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W ZWIĄZKU Z POLEGANIEM NA ZASOBACH INNYCH PODMIOTÓW:</w:t>
      </w:r>
    </w:p>
    <w:p w:rsidR="00947B04" w:rsidRPr="006D049C" w:rsidRDefault="00947B04" w:rsidP="00947B04">
      <w:pPr>
        <w:suppressAutoHyphens/>
        <w:spacing w:before="120" w:after="120" w:line="30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F37CF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polegam na zasobach następującego/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podmiotu/ów: …………………………………………………………………....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...........................…, w 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zakresie:..........................………......………………………………………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(wskazać podmiot i określić odpowiedni zakres dla wskazanego podmiotu). </w:t>
      </w:r>
    </w:p>
    <w:p w:rsidR="00947B04" w:rsidRPr="006D049C" w:rsidRDefault="00947B04" w:rsidP="00947B04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947B04" w:rsidRPr="006D049C" w:rsidRDefault="00947B04" w:rsidP="00947B04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947B04" w:rsidRPr="000247F7" w:rsidRDefault="00947B04" w:rsidP="00947B04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947B04" w:rsidRPr="0042052E" w:rsidRDefault="00947B04" w:rsidP="00947B04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47B04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947B04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947B04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4815DF" w:rsidRDefault="004815DF" w:rsidP="00947B04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947B04" w:rsidRPr="00D5271B" w:rsidRDefault="00947B04" w:rsidP="00947B04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D5271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lastRenderedPageBreak/>
        <w:t>OŚWIADCZENIE DOTYCZĄCE PODANYCH INFORMACJI:</w:t>
      </w:r>
    </w:p>
    <w:p w:rsidR="00947B04" w:rsidRPr="006D049C" w:rsidRDefault="00947B04" w:rsidP="00947B04">
      <w:pPr>
        <w:suppressAutoHyphens/>
        <w:spacing w:before="120" w:after="120" w:line="30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947B04" w:rsidRPr="006D049C" w:rsidRDefault="00947B04" w:rsidP="00947B04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947B04" w:rsidRPr="006D049C" w:rsidRDefault="00947B04" w:rsidP="00947B04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947B04" w:rsidRPr="000247F7" w:rsidRDefault="00947B04" w:rsidP="00947B04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947B04" w:rsidRPr="0042052E" w:rsidRDefault="00947B04" w:rsidP="00947B04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47B04" w:rsidRPr="006D049C" w:rsidRDefault="00947B04" w:rsidP="00947B04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947B04" w:rsidRDefault="008231B7" w:rsidP="00947B04">
      <w:pPr>
        <w:rPr>
          <w:szCs w:val="20"/>
        </w:rPr>
      </w:pPr>
    </w:p>
    <w:sectPr w:rsidR="008231B7" w:rsidRPr="00947B04" w:rsidSect="00373A9A">
      <w:headerReference w:type="default" r:id="rId8"/>
      <w:footerReference w:type="default" r:id="rId9"/>
      <w:pgSz w:w="11906" w:h="16838" w:code="9"/>
      <w:pgMar w:top="1240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EF" w:rsidRDefault="00C160EF" w:rsidP="00655BC3">
      <w:r>
        <w:separator/>
      </w:r>
    </w:p>
  </w:endnote>
  <w:endnote w:type="continuationSeparator" w:id="0">
    <w:p w:rsidR="00C160EF" w:rsidRDefault="00C160EF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BC2873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191D03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EF" w:rsidRDefault="00C160EF" w:rsidP="00655BC3">
      <w:r>
        <w:separator/>
      </w:r>
    </w:p>
  </w:footnote>
  <w:footnote w:type="continuationSeparator" w:id="0">
    <w:p w:rsidR="00C160EF" w:rsidRDefault="00C160EF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7307A5">
    <w:pPr>
      <w:pStyle w:val="Nagwek"/>
      <w:tabs>
        <w:tab w:val="clear" w:pos="4536"/>
      </w:tabs>
      <w:ind w:left="0" w:firstLine="0"/>
      <w:rPr>
        <w:szCs w:val="20"/>
      </w:rPr>
    </w:pP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13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1D03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0479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09B8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15D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47B04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873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0EF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1BC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6E39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4EEA-7AA6-445F-858B-B533C85D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Admin</cp:lastModifiedBy>
  <cp:revision>3</cp:revision>
  <cp:lastPrinted>2016-07-25T13:34:00Z</cp:lastPrinted>
  <dcterms:created xsi:type="dcterms:W3CDTF">2017-11-09T07:06:00Z</dcterms:created>
  <dcterms:modified xsi:type="dcterms:W3CDTF">2018-04-11T19:18:00Z</dcterms:modified>
</cp:coreProperties>
</file>