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6" w:rsidRPr="00A53CAC" w:rsidRDefault="002C6496" w:rsidP="002C649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  <w:bookmarkStart w:id="0" w:name="_GoBack"/>
      <w:r w:rsidRPr="00A53CAC">
        <w:rPr>
          <w:rFonts w:eastAsia="Times New Roman" w:cstheme="minorHAnsi"/>
          <w:sz w:val="24"/>
          <w:szCs w:val="24"/>
          <w:lang w:eastAsia="zh-CN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zh-CN"/>
        </w:rPr>
        <w:t>1</w:t>
      </w:r>
      <w:r>
        <w:rPr>
          <w:rFonts w:eastAsia="Times New Roman" w:cstheme="minorHAnsi"/>
          <w:sz w:val="24"/>
          <w:szCs w:val="24"/>
          <w:lang w:eastAsia="zh-CN"/>
        </w:rPr>
        <w:t>D do SIWZ</w:t>
      </w:r>
      <w:r w:rsidRPr="00A53CAC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bookmarkEnd w:id="0"/>
    <w:p w:rsidR="00F85AE4" w:rsidRPr="00F85AE4" w:rsidRDefault="00F85AE4" w:rsidP="00F85AE4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63702D" w:rsidRPr="0063702D" w:rsidRDefault="0063702D" w:rsidP="0063702D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63702D">
        <w:rPr>
          <w:rFonts w:eastAsia="Times New Roman" w:cstheme="minorHAnsi"/>
          <w:b/>
          <w:sz w:val="24"/>
          <w:szCs w:val="24"/>
          <w:lang w:eastAsia="zh-CN"/>
        </w:rPr>
        <w:t xml:space="preserve">Szczegółowy opis Części </w:t>
      </w:r>
      <w:r>
        <w:rPr>
          <w:rFonts w:eastAsia="Times New Roman" w:cstheme="minorHAnsi"/>
          <w:b/>
          <w:sz w:val="24"/>
          <w:szCs w:val="24"/>
          <w:lang w:eastAsia="zh-CN"/>
        </w:rPr>
        <w:t>4</w:t>
      </w:r>
      <w:r w:rsidRPr="0063702D">
        <w:rPr>
          <w:rFonts w:eastAsia="Times New Roman" w:cstheme="minorHAnsi"/>
          <w:b/>
          <w:sz w:val="24"/>
          <w:szCs w:val="24"/>
          <w:lang w:eastAsia="zh-CN"/>
        </w:rPr>
        <w:t xml:space="preserve"> zamówienia </w:t>
      </w:r>
      <w:proofErr w:type="spellStart"/>
      <w:r w:rsidRPr="0063702D">
        <w:rPr>
          <w:rFonts w:eastAsia="Times New Roman" w:cstheme="minorHAnsi"/>
          <w:b/>
          <w:sz w:val="24"/>
          <w:szCs w:val="24"/>
          <w:lang w:eastAsia="zh-CN"/>
        </w:rPr>
        <w:t>pn</w:t>
      </w:r>
      <w:proofErr w:type="spellEnd"/>
      <w:r w:rsidRPr="0063702D"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:rsidR="00F85AE4" w:rsidRDefault="0063702D" w:rsidP="0063702D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63702D">
        <w:rPr>
          <w:rFonts w:eastAsia="Times New Roman" w:cstheme="minorHAnsi"/>
          <w:b/>
          <w:sz w:val="24"/>
          <w:szCs w:val="24"/>
          <w:lang w:eastAsia="zh-CN"/>
        </w:rPr>
        <w:t>Zagospodarowanie i odnowa parków, skwerów i terenów zielonych w mieście Ustroń w ramach zadania nr 2 projektu pn. „Nasz zielony Ustroń” – zagospodarowanie i odnowa terenów zieleni w krajobrazie miejskim współfinansowanym ze środków Unii Europejskiej Programu Operacyjnego  Infrastruktura i Środowisko na lata 2014-2020</w:t>
      </w:r>
      <w:r w:rsidR="00F85AE4" w:rsidRPr="00F85AE4"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:rsidR="00D1185E" w:rsidRPr="00F85AE4" w:rsidRDefault="00D1185E" w:rsidP="0063702D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</w:p>
    <w:p w:rsidR="00F85AE4" w:rsidRPr="00F85AE4" w:rsidRDefault="00F85AE4" w:rsidP="00F85AE4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Zagospodarowanie i odnowa terenu skweru zieleni przy wejściu do Parku Kuracyjnego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Zadanie polega na zagospodarowaniu i odnowie terenu skweru zieleni przy </w:t>
      </w:r>
      <w:r w:rsidR="007F2D67" w:rsidRPr="007F2D67">
        <w:rPr>
          <w:rFonts w:eastAsia="Times New Roman" w:cstheme="minorHAnsi"/>
          <w:sz w:val="24"/>
          <w:szCs w:val="24"/>
          <w:lang w:eastAsia="zh-CN"/>
        </w:rPr>
        <w:t>wejściu do Parku Kuracyjnego</w:t>
      </w:r>
      <w:r w:rsidR="007F2D6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85AE4">
        <w:rPr>
          <w:rFonts w:eastAsia="Times New Roman" w:cstheme="minorHAnsi"/>
          <w:sz w:val="24"/>
          <w:szCs w:val="24"/>
          <w:lang w:eastAsia="zh-CN"/>
        </w:rPr>
        <w:t>o powierzchni 0,2</w:t>
      </w:r>
      <w:r w:rsidR="007F2D67">
        <w:rPr>
          <w:rFonts w:eastAsia="Times New Roman" w:cstheme="minorHAnsi"/>
          <w:sz w:val="24"/>
          <w:szCs w:val="24"/>
          <w:lang w:eastAsia="zh-CN"/>
        </w:rPr>
        <w:t>7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 ha w obrębie działki </w:t>
      </w:r>
      <w:r w:rsidR="00771B31">
        <w:rPr>
          <w:rFonts w:eastAsia="Times New Roman" w:cstheme="minorHAnsi"/>
          <w:sz w:val="24"/>
          <w:szCs w:val="24"/>
          <w:lang w:eastAsia="zh-CN"/>
        </w:rPr>
        <w:t xml:space="preserve">nr </w:t>
      </w:r>
      <w:r w:rsidR="007F2D67">
        <w:rPr>
          <w:rFonts w:eastAsia="Times New Roman" w:cstheme="minorHAnsi"/>
          <w:sz w:val="24"/>
          <w:szCs w:val="24"/>
          <w:lang w:eastAsia="zh-CN"/>
        </w:rPr>
        <w:t>263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 poprzez dokonanie nasadzeń drzew, krzewów roślin wieloletnich i bylin wskazanych w </w:t>
      </w:r>
      <w:r w:rsidRPr="007F2D67">
        <w:rPr>
          <w:rFonts w:eastAsia="Times New Roman" w:cstheme="minorHAnsi"/>
          <w:b/>
          <w:sz w:val="24"/>
          <w:szCs w:val="24"/>
          <w:lang w:eastAsia="zh-CN"/>
        </w:rPr>
        <w:t>pkt. I.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Rozmieszczenie nasadzeń poszczególnych roślin stanowi załącznik </w:t>
      </w:r>
      <w:r>
        <w:rPr>
          <w:rFonts w:eastAsia="Times New Roman" w:cstheme="minorHAnsi"/>
          <w:b/>
          <w:sz w:val="24"/>
          <w:szCs w:val="24"/>
          <w:lang w:eastAsia="zh-CN"/>
        </w:rPr>
        <w:t>D</w:t>
      </w:r>
      <w:r w:rsidR="00CE7363">
        <w:rPr>
          <w:rFonts w:eastAsia="Times New Roman" w:cstheme="minorHAnsi"/>
          <w:b/>
          <w:sz w:val="24"/>
          <w:szCs w:val="24"/>
          <w:lang w:eastAsia="zh-CN"/>
        </w:rPr>
        <w:t>1 i D2.</w:t>
      </w:r>
    </w:p>
    <w:p w:rsidR="00F85AE4" w:rsidRPr="00771B31" w:rsidRDefault="007F2D67" w:rsidP="00F85AE4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4"/>
          <w:lang w:eastAsia="zh-CN"/>
        </w:rPr>
      </w:pPr>
      <w:r w:rsidRPr="00771B31">
        <w:rPr>
          <w:sz w:val="24"/>
        </w:rPr>
        <w:t>Skwer znajduje się w centrum Ustronia w linii prostej do przystanku autobusowego. Aktualnie, główne wejścia na teren znajdują się od ul. 3 Maja, ul. Mickiewicza i ul. Hutniczej. Układ komunikacyjny w parku stanowią nowo powstałe ścieżki betonowe</w:t>
      </w:r>
      <w:r w:rsidR="005145EE" w:rsidRPr="00771B31">
        <w:rPr>
          <w:sz w:val="24"/>
        </w:rPr>
        <w:t>.</w:t>
      </w:r>
    </w:p>
    <w:p w:rsidR="007F2D67" w:rsidRPr="00771B31" w:rsidRDefault="007F2D67" w:rsidP="007F2D67">
      <w:pPr>
        <w:tabs>
          <w:tab w:val="left" w:pos="567"/>
        </w:tabs>
        <w:jc w:val="both"/>
        <w:rPr>
          <w:sz w:val="24"/>
        </w:rPr>
      </w:pPr>
      <w:r w:rsidRPr="00771B31">
        <w:rPr>
          <w:sz w:val="24"/>
        </w:rPr>
        <w:t xml:space="preserve">Na terenie skweru występują wiekowe i wysokie drzewa oraz krzewy rodzime np.: świerk kłujący, robinia akacjowa, jesion wyniosły, klon pospolity, kasztanowiec zwyczajny, żywotnik olbrzymi, żywotnik zachodni, cis pospolity rosnące w dużym zagęszczeniu, co powodujące znaczne zacienienie, szczególnie w centralnej części skweru. Pozostała część skweru porośnięta jest trawą, która w głównej mierze zostanie poddana odnowie. 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I. Wykaz roślin oraz pozostałych materiałów:</w:t>
      </w:r>
    </w:p>
    <w:p w:rsid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a) Rośliny</w:t>
      </w:r>
      <w:r w:rsidR="00771B31">
        <w:rPr>
          <w:rFonts w:eastAsia="Times New Roman" w:cstheme="minorHAnsi"/>
          <w:b/>
          <w:sz w:val="24"/>
          <w:szCs w:val="24"/>
          <w:lang w:eastAsia="zh-CN"/>
        </w:rPr>
        <w:t>:</w:t>
      </w:r>
    </w:p>
    <w:tbl>
      <w:tblPr>
        <w:tblStyle w:val="Tabela-Siatka"/>
        <w:tblW w:w="10540" w:type="dxa"/>
        <w:tblInd w:w="-856" w:type="dxa"/>
        <w:tblLook w:val="04A0" w:firstRow="1" w:lastRow="0" w:firstColumn="1" w:lastColumn="0" w:noHBand="0" w:noVBand="1"/>
      </w:tblPr>
      <w:tblGrid>
        <w:gridCol w:w="511"/>
        <w:gridCol w:w="2097"/>
        <w:gridCol w:w="871"/>
        <w:gridCol w:w="703"/>
        <w:gridCol w:w="1199"/>
        <w:gridCol w:w="1213"/>
        <w:gridCol w:w="1524"/>
        <w:gridCol w:w="2473"/>
      </w:tblGrid>
      <w:tr w:rsidR="007F2D67" w:rsidRPr="007F2D67" w:rsidTr="008302B1">
        <w:trPr>
          <w:trHeight w:val="945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Lp</w:t>
            </w:r>
            <w:r w:rsidR="005145EE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jm</w:t>
            </w:r>
            <w:proofErr w:type="spellEnd"/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199" w:type="dxa"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Forma sprzedaży</w:t>
            </w:r>
          </w:p>
        </w:tc>
        <w:tc>
          <w:tcPr>
            <w:tcW w:w="1213" w:type="dxa"/>
            <w:hideMark/>
          </w:tcPr>
          <w:p w:rsidR="007F2D67" w:rsidRPr="007F2D67" w:rsidRDefault="005145EE" w:rsidP="007F2D67">
            <w:pPr>
              <w:suppressAutoHyphens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Wysokość /</w:t>
            </w:r>
            <w:r w:rsidR="007F2D67"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rozmiar</w:t>
            </w:r>
          </w:p>
        </w:tc>
        <w:tc>
          <w:tcPr>
            <w:tcW w:w="1524" w:type="dxa"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Obw</w:t>
            </w:r>
            <w:r w:rsidR="005145EE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ód</w:t>
            </w: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pnia mierzony na wys. 1 m 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Przykładowa wizualizacja</w:t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Irga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płożąca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Streib's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Findling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. Cotoneaster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procumbens</w:t>
            </w:r>
            <w:proofErr w:type="spellEnd"/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99" w:type="dxa"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P9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20 cm</w:t>
            </w:r>
          </w:p>
        </w:tc>
        <w:tc>
          <w:tcPr>
            <w:tcW w:w="1524" w:type="dxa"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1314450" cy="1323975"/>
                  <wp:effectExtent l="0" t="0" r="0" b="0"/>
                  <wp:wrapNone/>
                  <wp:docPr id="201" name="Obraz 201" descr="Znalezione obrazy dla zapytania Irga p&amp;lstrok;o&amp;zdot;aca Streib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Znalezione obrazy dla zapytania Irga p&amp;lstrok;o&amp;zdot;aca Strei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Wawrzynek główkowy,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Daphne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cneorum</w:t>
            </w:r>
            <w:proofErr w:type="spellEnd"/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P9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15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119380</wp:posOffset>
                  </wp:positionV>
                  <wp:extent cx="1276350" cy="1200150"/>
                  <wp:effectExtent l="0" t="0" r="0" b="0"/>
                  <wp:wrapNone/>
                  <wp:docPr id="200" name="Obraz 200" descr="Znalezione obrazy dla zapytania Wawrzynek g&amp;lstrok;ówkow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 descr="Znalezione obrazy dla zapytania Wawrzynek g&amp;lstrok;ówk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7" w:type="dxa"/>
            <w:hideMark/>
          </w:tcPr>
          <w:p w:rsidR="008302B1" w:rsidRPr="005145EE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Trzmielina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Fortune'a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'Emerald Gold',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. Euonymus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fortunei'a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'Emerald Gold'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od 20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8160" behindDoc="0" locked="0" layoutInCell="1" allowOverlap="1" wp14:anchorId="15645436" wp14:editId="44FF472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187960</wp:posOffset>
                  </wp:positionV>
                  <wp:extent cx="1295400" cy="1219200"/>
                  <wp:effectExtent l="0" t="0" r="0" b="0"/>
                  <wp:wrapNone/>
                  <wp:docPr id="199" name="Obraz 199" descr="Znalezione obrazy dla zapytania trzmiel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Znalezione obrazy dla zapytania trzmi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Janowiec bułgarski,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Genista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Iydia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20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70208" behindDoc="0" locked="0" layoutInCell="1" allowOverlap="1" wp14:anchorId="1301FAB7" wp14:editId="4DFBF33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133350</wp:posOffset>
                  </wp:positionV>
                  <wp:extent cx="1352550" cy="1352550"/>
                  <wp:effectExtent l="0" t="0" r="0" b="0"/>
                  <wp:wrapNone/>
                  <wp:docPr id="198" name="Obraz 198" descr="Znalezione obrazy dla zapytania janowiec bu&amp;lstrok;gars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 descr="Znalezione obrazy dla zapytania janowiec bu&amp;lstrok;gar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Tawuła szara 'Grefsheim',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Spiraea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cinerea'Grefsheim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C2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60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127635</wp:posOffset>
                  </wp:positionV>
                  <wp:extent cx="1304925" cy="1247775"/>
                  <wp:effectExtent l="0" t="0" r="9525" b="9525"/>
                  <wp:wrapNone/>
                  <wp:docPr id="192" name="Obraz 192" descr="Znalezione obrazy dla zapytania tawu&amp;lstrok;a sza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Znalezione obrazy dla zapytania tawu&amp;lstrok;a sz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47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Jałowiec  sabiński 'Variegata',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Juniperus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sabina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Variegata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25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1190625" cy="1476375"/>
                  <wp:effectExtent l="0" t="0" r="9525" b="0"/>
                  <wp:wrapNone/>
                  <wp:docPr id="190" name="Obraz 190" descr="Znalezione obrazy dla zapytania ja&amp;lstrok;owiec Varieg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Znalezione obrazy dla zapytania ja&amp;lstrok;owiec Varieg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76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Jałowiec łuskowaty 'Blue Star',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łac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Juniperus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squamata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'Blue Star'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25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72256" behindDoc="0" locked="0" layoutInCell="1" allowOverlap="1" wp14:anchorId="2DB65292" wp14:editId="468A77C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162560</wp:posOffset>
                  </wp:positionV>
                  <wp:extent cx="1371600" cy="1200150"/>
                  <wp:effectExtent l="0" t="0" r="0" b="0"/>
                  <wp:wrapNone/>
                  <wp:docPr id="186" name="Obraz 186" descr="Znalezione obrazy dla zapytania ja&amp;lstrok;owiec Blue St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Znalezione obrazy dla zapytania ja&amp;lstrok;owiec Blu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Jałowiec łuskowaty 'Dream Joy',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Juniperus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squamata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Dream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Joy'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25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74304" behindDoc="0" locked="0" layoutInCell="1" allowOverlap="1" wp14:anchorId="61EF1A39" wp14:editId="2CCDF42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159385</wp:posOffset>
                  </wp:positionV>
                  <wp:extent cx="1362075" cy="1323975"/>
                  <wp:effectExtent l="0" t="0" r="9525" b="9525"/>
                  <wp:wrapNone/>
                  <wp:docPr id="185" name="Obraz 185" descr="Znalezione obrazy dla zapytania ja&amp;lstrok;owiec Dream Jo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Znalezione obrazy dla zapytania ja&amp;lstrok;owiec Dream J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Jałowiec płożący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Wiltonii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Juniperus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horyzontalis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Wiltonii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20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75328" behindDoc="0" locked="0" layoutInCell="1" allowOverlap="1" wp14:anchorId="741BF772" wp14:editId="6FF0BF9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123825</wp:posOffset>
                  </wp:positionV>
                  <wp:extent cx="1333500" cy="1323975"/>
                  <wp:effectExtent l="0" t="0" r="0" b="9525"/>
                  <wp:wrapNone/>
                  <wp:docPr id="180" name="Obraz 180" descr="Znalezione obrazy dla zapytania ja&amp;lstrok;owiec Wilton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19" descr="Znalezione obrazy dla zapytania ja&amp;lstrok;owiec Wilto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3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Jeżyna arktyczna,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Rubus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arcticus</w:t>
            </w:r>
            <w:proofErr w:type="spellEnd"/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146050</wp:posOffset>
                  </wp:positionV>
                  <wp:extent cx="1314450" cy="1381125"/>
                  <wp:effectExtent l="0" t="0" r="0" b="9525"/>
                  <wp:wrapNone/>
                  <wp:docPr id="179" name="Obraz 179" descr="Znalezione obrazy dla zapytania je&amp;zdot;yna arktycz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0" descr="Znalezione obrazy dla zapytania je&amp;zdot;yna ark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81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Funkia 'Frances' łac. Hosta 'Frances'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40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77376" behindDoc="0" locked="0" layoutInCell="1" allowOverlap="1" wp14:anchorId="2F913996" wp14:editId="715AECE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130810</wp:posOffset>
                  </wp:positionV>
                  <wp:extent cx="1362075" cy="1343025"/>
                  <wp:effectExtent l="0" t="0" r="9525" b="9525"/>
                  <wp:wrapNone/>
                  <wp:docPr id="178" name="Obraz 178" descr="Znalezione obrazy dla zapytania funkia Franc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2" descr="Znalezione obrazy dla zapytania funkia Fran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43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Żurawka ogrodowa,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Heuchera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hybrida</w:t>
            </w:r>
            <w:proofErr w:type="spellEnd"/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48260</wp:posOffset>
                  </wp:positionV>
                  <wp:extent cx="1381125" cy="1466850"/>
                  <wp:effectExtent l="0" t="0" r="9525" b="0"/>
                  <wp:wrapNone/>
                  <wp:docPr id="177" name="Obraz 177" descr="Znalezione obrazy dla zapytania &amp;zdot;uraw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29" descr="Znalezione obrazy dla zapytania &amp;zdot;ura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66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Kostrzewa Gautiera,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Festuca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gautieri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15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79424" behindDoc="0" locked="0" layoutInCell="1" allowOverlap="1" wp14:anchorId="618C48DB" wp14:editId="5DD3E62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66675</wp:posOffset>
                  </wp:positionV>
                  <wp:extent cx="1133475" cy="1428750"/>
                  <wp:effectExtent l="0" t="0" r="9525" b="0"/>
                  <wp:wrapNone/>
                  <wp:docPr id="176" name="Obraz 176" descr="Znalezione obrazy dla zapytania kostrzewa Gautie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0" descr="Znalezione obrazy dla zapytania kostrzewa Gaut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Bluszcz pospolity,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Hedera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helix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P11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114935</wp:posOffset>
                  </wp:positionV>
                  <wp:extent cx="1360170" cy="1333500"/>
                  <wp:effectExtent l="0" t="0" r="0" b="0"/>
                  <wp:wrapNone/>
                  <wp:docPr id="175" name="Obraz 175" descr="Znalezione obrazy dla zapytania bluszcz hede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1" descr="Znalezione obrazy dla zapytania bluszcz he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33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Parzydło blekotolistne,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Aruncus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aethusifolius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od 35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81472" behindDoc="0" locked="0" layoutInCell="1" allowOverlap="1" wp14:anchorId="50642BC0" wp14:editId="2DEF4DFD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60960</wp:posOffset>
                  </wp:positionV>
                  <wp:extent cx="1343025" cy="1390650"/>
                  <wp:effectExtent l="0" t="0" r="9525" b="0"/>
                  <wp:wrapNone/>
                  <wp:docPr id="174" name="Obraz 174" descr="Znalezione obrazy dla zapytania parzyd&amp;lstrok;o blekotolist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 descr="Znalezione obrazy dla zapytania parzyd&amp;lstrok;o blekotolist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Bergenia sercowa,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Bergenia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cordifolia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20 - 30 cm 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84544" behindDoc="0" locked="0" layoutInCell="1" allowOverlap="1" wp14:anchorId="4F9B0C40" wp14:editId="0A31D45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83185</wp:posOffset>
                  </wp:positionV>
                  <wp:extent cx="1322070" cy="1333500"/>
                  <wp:effectExtent l="0" t="0" r="0" b="0"/>
                  <wp:wrapNone/>
                  <wp:docPr id="173" name="Obraz 173" descr="Znalezione obrazy dla zapytania Begonia sercowata o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Obraz 155" descr="Znalezione obrazy dla zapytania Begonia sercowata 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33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2097" w:type="dxa"/>
            <w:hideMark/>
          </w:tcPr>
          <w:p w:rsidR="008302B1" w:rsidRPr="005145EE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Begonia,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. Begonia x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semerfiorens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3270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20 - 30 cm 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83520" behindDoc="0" locked="0" layoutInCell="1" allowOverlap="1" wp14:anchorId="34AC907C" wp14:editId="5B2FAE5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76835</wp:posOffset>
                  </wp:positionV>
                  <wp:extent cx="1428750" cy="1371600"/>
                  <wp:effectExtent l="0" t="0" r="0" b="0"/>
                  <wp:wrapNone/>
                  <wp:docPr id="172" name="Obraz 172" descr="Znalezione obrazy dla zapytania Begonia o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Obraz 152" descr="Znalezione obrazy dla zapytania Begonia 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Starzec popielny,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Senecio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cineraria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20 - 30 cm 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979776" behindDoc="0" locked="0" layoutInCell="1" allowOverlap="1" wp14:anchorId="11508485" wp14:editId="58F8967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102235</wp:posOffset>
                  </wp:positionV>
                  <wp:extent cx="1381125" cy="1419225"/>
                  <wp:effectExtent l="0" t="0" r="9525" b="9525"/>
                  <wp:wrapNone/>
                  <wp:docPr id="171" name="Obraz 171" descr="Znalezione obrazy dla zapytania starzec o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Obraz 153" descr="Znalezione obrazy dla zapytania starzec 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19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Ipomea, łac. Ipomea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batatas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3B13D41" wp14:editId="5187C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1562100</wp:posOffset>
                      </wp:positionV>
                      <wp:extent cx="304800" cy="200025"/>
                      <wp:effectExtent l="0" t="0" r="0" b="0"/>
                      <wp:wrapNone/>
                      <wp:docPr id="170" name="Prostokąt 170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39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D824EEB" id="Prostokąt 170" o:spid="_x0000_s1026" alt="Znalezione obrazy dla zapytania Trytoma groniasta" style="position:absolute;margin-left:0;margin-top:123pt;width:24pt;height: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00E9263" wp14:editId="2A12D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9" name="Prostokąt 169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E31090D" id="Prostokąt 169" o:spid="_x0000_s1026" alt="Znalezione obrazy dla zapytania Trytoma groniasta" style="position:absolute;margin-left:0;margin-top:123pt;width:24pt;height:2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0121019" wp14:editId="40005A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8" name="Prostokąt 168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5B19889" id="Prostokąt 168" o:spid="_x0000_s1026" alt="Znalezione obrazy dla zapytania Trytoma groniasta" style="position:absolute;margin-left:0;margin-top:123pt;width:24pt;height:2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89B305D" wp14:editId="249B5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7" name="Prostokąt 167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7781BC1" id="Prostokąt 167" o:spid="_x0000_s1026" alt="Znalezione obrazy dla zapytania Trytoma groniasta" style="position:absolute;margin-left:0;margin-top:123pt;width:24pt;height:2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6233113" wp14:editId="3F1E8D2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6" name="Prostokąt 166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13FB7B9" id="Prostokąt 166" o:spid="_x0000_s1026" alt="Znalezione obrazy dla zapytania Trytoma groniasta" style="position:absolute;margin-left:2.25pt;margin-top:123pt;width:24pt;height:2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G9wzXM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219F6B3" wp14:editId="0919E93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5" name="Prostokąt 165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A37F71E" id="Prostokąt 165" o:spid="_x0000_s1026" alt="Znalezione obrazy dla zapytania Trytoma groniasta" style="position:absolute;margin-left:2.25pt;margin-top:123pt;width:24pt;height:2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PvkraI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2151263" wp14:editId="3D6F424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4" name="Prostokąt 164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6DD6277" id="Prostokąt 164" o:spid="_x0000_s1026" alt="Znalezione obrazy dla zapytania Trytoma groniasta" style="position:absolute;margin-left:2.25pt;margin-top:123pt;width:24pt;height:2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d5eN7S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04E36E4" wp14:editId="039CC34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3" name="Prostokąt 163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D6267B2" id="Prostokąt 163" o:spid="_x0000_s1026" alt="Znalezione obrazy dla zapytania Trytoma groniasta" style="position:absolute;margin-left:2.25pt;margin-top:123pt;width:24pt;height:2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JLLHds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FFBB3B0" wp14:editId="6629325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2" name="Prostokąt 162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D24036B" id="Prostokąt 162" o:spid="_x0000_s1026" alt="Znalezione obrazy dla zapytania Trytoma groniasta" style="position:absolute;margin-left:2.25pt;margin-top:123pt;width:24pt;height:2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B64PZQ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57C1CEC" wp14:editId="156E7F3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1" name="Prostokąt 161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551FDC9" id="Prostokąt 161" o:spid="_x0000_s1026" alt="Znalezione obrazy dla zapytania Trytoma groniasta" style="position:absolute;margin-left:2.25pt;margin-top:123pt;width:24pt;height:2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iixdRS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B13805A" wp14:editId="462FE3F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60" name="Prostokąt 160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8E97EAF" id="Prostokąt 160" o:spid="_x0000_s1026" alt="Znalezione obrazy dla zapytania Trytoma groniasta" style="position:absolute;margin-left:2.25pt;margin-top:123pt;width:24pt;height:2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Bl99Ci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48A04B" wp14:editId="1B3A2DD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9" name="Prostokąt 159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6624B0B" id="Prostokąt 159" o:spid="_x0000_s1026" alt="Znalezione obrazy dla zapytania Trytoma groniasta" style="position:absolute;margin-left:2.25pt;margin-top:123pt;width:24pt;height:2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OCNfqY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1FE8893" wp14:editId="3CCA2A9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8" name="Prostokąt 158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DCCC7B3" id="Prostokąt 158" o:spid="_x0000_s1026" alt="Znalezione obrazy dla zapytania Trytoma groniasta" style="position:absolute;margin-left:2.25pt;margin-top:123pt;width:24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bP5e6S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2D0F617" wp14:editId="157DA74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7" name="Prostokąt 157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14B6888" id="Prostokąt 157" o:spid="_x0000_s1026" alt="Znalezione obrazy dla zapytania Trytoma groniasta" style="position:absolute;margin-left:2.25pt;margin-top:123pt;width:24pt;height:2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Co0Xss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086F6E2" wp14:editId="24B9F66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6" name="Prostokąt 156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3FB37FF" id="Prostokąt 156" o:spid="_x0000_s1026" alt="Znalezione obrazy dla zapytania Trytoma groniasta" style="position:absolute;margin-left:2.25pt;margin-top:123pt;width:24pt;height:2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KZHfoQ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D2E66AC" wp14:editId="4825902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4" name="Prostokąt 154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2C2154A" id="Prostokąt 154" o:spid="_x0000_s1026" alt="Znalezione obrazy dla zapytania Trytoma groniasta" style="position:absolute;margin-left:2.25pt;margin-top:123pt;width:24pt;height:2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L6gPho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4170BF1" wp14:editId="6332011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3" name="Prostokąt 153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8D7C6C5" id="Prostokąt 153" o:spid="_x0000_s1026" alt="Znalezione obrazy dla zapytania Trytoma groniasta" style="position:absolute;margin-left:2.25pt;margin-top:123pt;width:24pt;height:2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Fv8riw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0613982" wp14:editId="7CE7FBC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2" name="Prostokąt 152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6912CCC" id="Prostokąt 152" o:spid="_x0000_s1026" alt="Znalezione obrazy dla zapytania Trytoma groniasta" style="position:absolute;margin-left:2.25pt;margin-top:123pt;width:24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NePjmM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AB1F88C" wp14:editId="489900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51" name="Prostokąt 151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1F581C6" id="Prostokąt 151" o:spid="_x0000_s1026" alt="Znalezione obrazy dla zapytania Trytoma groniasta" style="position:absolute;margin-left:2.25pt;margin-top:123pt;width:24pt;height:2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EMb7rI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0A8BF13" wp14:editId="54B717F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6" name="Prostokąt 126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E18F5E7" id="Prostokąt 126" o:spid="_x0000_s1026" alt="Znalezione obrazy dla zapytania Trytoma groniasta" style="position:absolute;margin-left:2.25pt;margin-top:123pt;width:24pt;height:2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A3BKFQ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F2027D2" wp14:editId="5FA44DC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0" name="Prostokąt 130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8F63F58" id="Prostokąt 130" o:spid="_x0000_s1026" alt="Znalezione obrazy dla zapytania Trytoma groniasta" style="position:absolute;margin-left:2.25pt;margin-top:123pt;width:24pt;height:2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HAHZyS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D487E65" wp14:editId="2125BDE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4" name="Prostokąt 134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474ABA1" id="Prostokąt 134" o:spid="_x0000_s1026" alt="Znalezione obrazy dla zapytania Trytoma groniasta" style="position:absolute;margin-left:2.25pt;margin-top:123pt;width:24pt;height:2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G3JKS4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F27519" wp14:editId="53830C6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8" name="Prostokąt 138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EA5BE92" id="Prostokąt 138" o:spid="_x0000_s1026" alt="Znalezione obrazy dla zapytania Trytoma groniasta" style="position:absolute;margin-left:2.25pt;margin-top:123pt;width:24pt;height:2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v5dJ3S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580DBAF" wp14:editId="1B78AED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2" name="Prostokąt 142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3542C9D" id="Prostokąt 142" o:spid="_x0000_s1026" alt="Znalezione obrazy dla zapytania Trytoma groniasta" style="position:absolute;margin-left:2.25pt;margin-top:123pt;width:24pt;height:2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FD8B8B5" wp14:editId="3832FDF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6" name="Prostokąt 146" descr="Znalezione obrazy dla zapytania Trytoma gronia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FB87E13" id="Prostokąt 146" o:spid="_x0000_s1026" alt="Znalezione obrazy dla zapytania Trytoma groniasta" style="position:absolute;margin-left:2.25pt;margin-top:123pt;width:24pt;height:24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P9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7453968" wp14:editId="55B8145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2" name="Prostokąt 122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00B6195" id="Prostokąt 122" o:spid="_x0000_s1026" alt="Znalezione obrazy dla zapytania Firletka smó&amp;lstrok;ka &quot;Plena&quot;" style="position:absolute;margin-left:.75pt;margin-top:123pt;width:2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NA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7NQTQE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1F1F580" wp14:editId="0A63EE7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8" name="Prostokąt 11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2D8F37F" id="Prostokąt 118" o:spid="_x0000_s1026" alt="Znalezione obrazy dla zapytania Firletka smó&amp;lstrok;ka &quot;Plena&quot;" style="position:absolute;margin-left:.75pt;margin-top:123pt;width:24pt;height:2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yF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XbGyF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6BF2EB5" wp14:editId="5F6F9E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4" name="Prostokąt 114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C9DAAF5" id="Prostokąt 114" o:spid="_x0000_s1026" alt="Znalezione obrazy dla zapytania Firletka smó&amp;lstrok;ka &quot;Plena&quot;" style="position:absolute;margin-left:.75pt;margin-top:123pt;width:24pt;height:2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ko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Jpwko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81DE981" wp14:editId="0E93EA4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0" name="Prostokąt 110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8D8432D" id="Prostokąt 110" o:spid="_x0000_s1026" alt="Znalezione obrazy dla zapytania Firletka smó&amp;lstrok;ka &quot;Plena&quot;" style="position:absolute;margin-left:.75pt;margin-top:123pt;width:2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VM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DHtVM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B8EAB22" wp14:editId="0B482A4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6" name="Prostokąt 106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AB148D1" id="Prostokąt 106" o:spid="_x0000_s1026" alt="Znalezione obrazy dla zapytania Firletka smó&amp;lstrok;ka &quot;Plena&quot;" style="position:absolute;margin-left:.75pt;margin-top:123pt;width:24pt;height:2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FXQvu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A8B4B25" wp14:editId="7CCECAB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2" name="Prostokąt 102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807FD88" id="Prostokąt 102" o:spid="_x0000_s1026" alt="Znalezione obrazy dla zapytania Firletka smó&amp;lstrok;ka &quot;Plena&quot;" style="position:absolute;margin-left:.75pt;margin-top:123pt;width:24pt;height:2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d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H83z3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443CD7C" wp14:editId="582EE3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8" name="Prostokąt 9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848A51D" id="Prostokąt 98" o:spid="_x0000_s1026" alt="Znalezione obrazy dla zapytania Firletka smó&amp;lstrok;ka &quot;Plena&quot;" style="position:absolute;margin-left:.75pt;margin-top:123pt;width:24pt;height:2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AwQs/3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9D648E6" wp14:editId="4CB763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4" name="Prostokąt 94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BCC50E9" id="Prostokąt 94" o:spid="_x0000_s1026" alt="Znalezione obrazy dla zapytania Firletka smó&amp;lstrok;ka &quot;Plena&quot;" style="position:absolute;margin-left:.75pt;margin-top:123pt;width:24pt;height:2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4FmkCk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2774EDE" wp14:editId="261979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0" name="Prostokąt 90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F4379EE" id="Prostokąt 90" o:spid="_x0000_s1026" alt="Znalezione obrazy dla zapytania Firletka smó&amp;lstrok;ka &quot;Plena&quot;" style="position:absolute;margin-left:.75pt;margin-top:123pt;width:24pt;height:2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vra3o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A65A7C5" wp14:editId="68E214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6" name="Prostokąt 86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E32A65F" id="Prostokąt 86" o:spid="_x0000_s1026" alt="Znalezione obrazy dla zapytania Firletka smó&amp;lstrok;ka &quot;Plena&quot;" style="position:absolute;margin-left:.75pt;margin-top:123pt;width:2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xgS9/0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42BB8A4" wp14:editId="5C5746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2" name="Prostokąt 82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7A229F1" id="Prostokąt 82" o:spid="_x0000_s1026" alt="Znalezione obrazy dla zapytania Firletka smó&amp;lstrok;ka &quot;Plena&quot;" style="position:absolute;margin-left:.75pt;margin-top:123pt;width:24pt;height:2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SfC0HU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3169FE" wp14:editId="51BC03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78" name="Prostokąt 7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68EE5DB" id="Prostokąt 78" o:spid="_x0000_s1026" alt="Znalezione obrazy dla zapytania Firletka smó&amp;lstrok;ka &quot;Plena&quot;" style="position:absolute;margin-left:.75pt;margin-top:123pt;width:24pt;height:2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9s6ui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4E1F120" wp14:editId="5AEC207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79" name="Prostokąt 7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74FFFC4" id="Prostokąt 79" o:spid="_x0000_s1026" alt="Znalezione obrazy dla zapytania Firletka smó&amp;lstrok;ka &quot;Plena&quot;" style="position:absolute;margin-left:.75pt;margin-top:123pt;width:24pt;height:2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7gxNAU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FA6EFF1" wp14:editId="324FC18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0" name="Prostokąt 80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7E3B860" id="Prostokąt 80" o:spid="_x0000_s1026" alt="Znalezione obrazy dla zapytania Firletka smó&amp;lstrok;ka &quot;Plena&quot;" style="position:absolute;margin-left:.75pt;margin-top:123pt;width:24pt;height:2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AuiQiB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8C0FF43" wp14:editId="5F0D7A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1" name="Prostokąt 8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880A63D" id="Prostokąt 81" o:spid="_x0000_s1026" alt="Znalezione obrazy dla zapytania Firletka smó&amp;lstrok;ka &quot;Plena&quot;" style="position:absolute;margin-left:.75pt;margin-top:123pt;width:24pt;height:2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C9Nu4i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31957A1" wp14:editId="1E4380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3" name="Prostokąt 8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D38A289" id="Prostokąt 83" o:spid="_x0000_s1026" alt="Znalezione obrazy dla zapytania Firletka smó&amp;lstrok;ka &quot;Plena&quot;" style="position:absolute;margin-left:.75pt;margin-top:123pt;width:2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2k9Svk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EB0ECA0" wp14:editId="047279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4" name="Prostokąt 84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BC3A3C4" id="Prostokąt 84" o:spid="_x0000_s1026" alt="Znalezione obrazy dla zapytania Firletka smó&amp;lstrok;ka &quot;Plena&quot;" style="position:absolute;margin-left:.75pt;margin-top:123pt;width:24pt;height:2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ChfQFj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6B6EEAF" wp14:editId="22EF812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5" name="Prostokąt 8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18CFE3E" id="Prostokąt 85" o:spid="_x0000_s1026" alt="Znalezione obrazy dla zapytania Firletka smó&amp;lstrok;ka &quot;Plena&quot;" style="position:absolute;margin-left:.75pt;margin-top:123pt;width:24pt;height:2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MsLnwE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93B4767" wp14:editId="522F33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7" name="Prostokąt 8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BE9C124" id="Prostokąt 87" o:spid="_x0000_s1026" alt="Znalezione obrazy dla zapytania Firletka smó&amp;lstrok;ka &quot;Plena&quot;" style="position:absolute;margin-left:.75pt;margin-top:123pt;width:2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VbtbXE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7C9445D" wp14:editId="7F5099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8" name="Prostokąt 8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FF1B0EC" id="Prostokąt 88" o:spid="_x0000_s1026" alt="Znalezione obrazy dla zapytania Firletka smó&amp;lstrok;ka &quot;Plena&quot;" style="position:absolute;margin-left:.75pt;margin-top:123pt;width:24pt;height:2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xZmqeSAIA&#10;AFg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2234481" wp14:editId="2E07E28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89" name="Prostokąt 8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DE7A8E7" id="Prostokąt 89" o:spid="_x0000_s1026" alt="Znalezione obrazy dla zapytania Firletka smó&amp;lstrok;ka &quot;Plena&quot;" style="position:absolute;margin-left:.75pt;margin-top:123pt;width:24pt;height:2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4tmMPU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F8B2551" wp14:editId="18239C6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1" name="Prostokąt 9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A3E68AB" id="Prostokąt 91" o:spid="_x0000_s1026" alt="Znalezione obrazy dla zapytania Firletka smó&amp;lstrok;ka &quot;Plena&quot;" style="position:absolute;margin-left:.75pt;margin-top:123pt;width:24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/BJLS0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934A8C9" wp14:editId="643C00C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2" name="Prostokąt 92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2FE91C5" id="Prostokąt 92" o:spid="_x0000_s1026" alt="Znalezione obrazy dla zapytania Firletka smó&amp;lstrok;ka &quot;Plena&quot;" style="position:absolute;margin-left:.75pt;margin-top:123pt;width:24pt;height:2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CNQRdE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CF6E9B8" wp14:editId="57713BB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3" name="Prostokąt 9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1109570" id="Prostokąt 93" o:spid="_x0000_s1026" alt="Znalezione obrazy dla zapytania Firletka smó&amp;lstrok;ka &quot;Plena&quot;" style="position:absolute;margin-left:.75pt;margin-top:123pt;width:24pt;height:2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m2v310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E0CCFB2" wp14:editId="3C88AE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5" name="Prostokąt 9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C2187DC" id="Prostokąt 95" o:spid="_x0000_s1026" alt="Znalezione obrazy dla zapytania Firletka smó&amp;lstrok;ka &quot;Plena&quot;" style="position:absolute;margin-left:.75pt;margin-top:123pt;width:2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c+ZCqU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2AC0DC5" wp14:editId="7D991D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6" name="Prostokąt 96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0B65161" id="Prostokąt 96" o:spid="_x0000_s1026" alt="Znalezione obrazy dla zapytania Firletka smó&amp;lstrok;ka &quot;Plena&quot;" style="position:absolute;margin-left:.75pt;margin-top:123pt;width:24pt;height:2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hyAYlk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6107687" wp14:editId="70A0090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7" name="Prostokąt 9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ADC7A51" id="Prostokąt 97" o:spid="_x0000_s1026" alt="Znalezione obrazy dla zapytania Firletka smó&amp;lstrok;ka &quot;Plena&quot;" style="position:absolute;margin-left:.75pt;margin-top:123pt;width:24pt;height:2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FJ/+NU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6887391" wp14:editId="7BC669E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99" name="Prostokąt 9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7D9B7FF" id="Prostokąt 99" o:spid="_x0000_s1026" alt="Znalezione obrazy dla zapytania Firletka smó&amp;lstrok;ka &quot;Plena&quot;" style="position:absolute;margin-left:.75pt;margin-top:123pt;width:24pt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o/0pVEkC&#10;AABY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5D98FCC" wp14:editId="066E46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0" name="Prostokąt 100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D09DA31" id="Prostokąt 100" o:spid="_x0000_s1026" alt="Znalezione obrazy dla zapytania Firletka smó&amp;lstrok;ka &quot;Plena&quot;" style="position:absolute;margin-left:.75pt;margin-top:123pt;width:24pt;height:2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3vRw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F9A0BDA" wp14:editId="63C57C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1" name="Prostokąt 10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8439DCB" id="Prostokąt 101" o:spid="_x0000_s1026" alt="Znalezione obrazy dla zapytania Firletka smó&amp;lstrok;ka &quot;Plena&quot;" style="position:absolute;margin-left:.75pt;margin-top:123pt;width:24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Ib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D4PBIb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A366CA7" wp14:editId="04F304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3" name="Prostokąt 10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DAF304F" id="Prostokąt 103" o:spid="_x0000_s1026" alt="Znalezione obrazy dla zapytania Firletka smó&amp;lstrok;ka &quot;Plena&quot;" style="position:absolute;margin-left:.75pt;margin-top:123pt;width:24pt;height:2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wp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O02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fWB8K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A01A248" wp14:editId="2BBB8B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4" name="Prostokąt 104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8845642" id="Prostokąt 104" o:spid="_x0000_s1026" alt="Znalezione obrazy dla zapytania Firletka smó&amp;lstrok;ka &quot;Plena&quot;" style="position:absolute;margin-left:.75pt;margin-top:123pt;width:24pt;height:2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GL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CQKEGL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4F41954" wp14:editId="337C8C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5" name="Prostokąt 10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6736080" id="Prostokąt 105" o:spid="_x0000_s1026" alt="Znalezione obrazy dla zapytania Firletka smó&amp;lstrok;ka &quot;Plena&quot;" style="position:absolute;margin-left:.75pt;margin-top:123pt;width:24pt;height:2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8oXOf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C2B992F" wp14:editId="3FA08FB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7" name="Prostokąt 10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FCCFD69" id="Prostokąt 107" o:spid="_x0000_s1026" alt="Znalezione obrazy dla zapytania Firletka smó&amp;lstrok;ka &quot;Plena&quot;" style="position:absolute;margin-left:.75pt;margin-top:123pt;width:24pt;height:2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d9mgT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B6520D" wp14:editId="267665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8" name="Prostokąt 10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FF6B3EE" id="Prostokąt 108" o:spid="_x0000_s1026" alt="Znalezione obrazy dla zapytania Firletka smó&amp;lstrok;ka &quot;Plena&quot;" style="position:absolute;margin-left:.75pt;margin-top:123pt;width:24pt;height:2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Qm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CO4yQm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72B982D" wp14:editId="4E79CD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09" name="Prostokąt 10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3AD95AD" id="Prostokąt 109" o:spid="_x0000_s1026" alt="Znalezione obrazy dla zapytania Firletka smó&amp;lstrok;ka &quot;Plena&quot;" style="position:absolute;margin-left:.75pt;margin-top:123pt;width:24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vS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O0+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7E6r0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1BEB86A" wp14:editId="7CB57D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1" name="Prostokąt 11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0B86CC4" id="Prostokąt 111" o:spid="_x0000_s1026" alt="Znalezione obrazy dla zapytania Firletka smó&amp;lstrok;ka &quot;Plena&quot;" style="position:absolute;margin-left:.75pt;margin-top:123pt;width:24pt;height:2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Ahs1q4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98AF439" wp14:editId="42C817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2" name="Prostokąt 112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0FD1641" id="Prostokąt 112" o:spid="_x0000_s1026" alt="Znalezione obrazy dla zapytania Firletka smó&amp;lstrok;ka &quot;Plena&quot;" style="position:absolute;margin-left:.75pt;margin-top:123pt;width:24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t+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xkK7f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1471A27" wp14:editId="6FC3007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3" name="Prostokąt 11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DB3692B" id="Prostokąt 113" o:spid="_x0000_s1026" alt="Znalezione obrazy dla zapytania Firletka smó&amp;lstrok;ka &quot;Plena&quot;" style="position:absolute;margin-left:.75pt;margin-top:123pt;width:24pt;height:2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SK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P02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pO80i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6F6AFB3" wp14:editId="60BF3C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5" name="Prostokąt 11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B5F0757" id="Prostokąt 115" o:spid="_x0000_s1026" alt="Znalezione obrazy dla zapytania Firletka smó&amp;lstrok;ka &quot;Plena&quot;" style="position:absolute;margin-left:.75pt;margin-top:123pt;width:24pt;height:2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KwqG3E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377FF88" wp14:editId="4D92BD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6" name="Prostokąt 116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C34CAAD" id="Prostokąt 116" o:spid="_x0000_s1026" alt="Znalezione obrazy dla zapytania Firletka smó&amp;lstrok;ka &quot;Plena&quot;" style="position:absolute;margin-left:.75pt;margin-top:123pt;width:24pt;height:2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zPtnG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179E135" wp14:editId="0BC163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7" name="Prostokąt 11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956F332" id="Prostokąt 117" o:spid="_x0000_s1026" alt="Znalezione obrazy dla zapytania Firletka smó&amp;lstrok;ka &quot;Plena&quot;" style="position:absolute;margin-left:.75pt;margin-top:123pt;width:24pt;height:2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rlbo7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5089206" wp14:editId="04D69D8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19" name="Prostokąt 11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7AA94D7" id="Prostokąt 119" o:spid="_x0000_s1026" alt="Znalezione obrazy dla zapytania Firletka smó&amp;lstrok;ka &quot;Plena&quot;" style="position:absolute;margin-left:.75pt;margin-top:123pt;width:24pt;height:2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Nx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IuP0+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NcHjc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865804F" wp14:editId="28F828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0" name="Prostokąt 120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174A066" id="Prostokąt 120" o:spid="_x0000_s1026" alt="Znalezione obrazy dla zapytania Firletka smó&amp;lstrok;ka &quot;Plena&quot;" style="position:absolute;margin-left:.75pt;margin-top:123pt;width:24pt;height:2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1ySA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piH1y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33FFD41" wp14:editId="58E386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1" name="Prostokąt 12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817513C" id="Prostokąt 121" o:spid="_x0000_s1026" alt="Znalezione obrazy dla zapytania Firletka smó&amp;lstrok;ka &quot;Plena&quot;" style="position:absolute;margin-left:.75pt;margin-top:123pt;width:24pt;height:2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KG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CyXyh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BAF6936" wp14:editId="0363F6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3" name="Prostokąt 12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71319E7" id="Prostokąt 123" o:spid="_x0000_s1026" alt="Znalezione obrazy dla zapytania Firletka smó&amp;lstrok;ka &quot;Plena&quot;" style="position:absolute;margin-left:.75pt;margin-top:123pt;width:24pt;height:2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y0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jnmctE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D070E7E" wp14:editId="02C3D5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4" name="Prostokąt 124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93E672E" id="Prostokąt 124" o:spid="_x0000_s1026" alt="Znalezione obrazy dla zapytania Firletka smó&amp;lstrok;ka &quot;Plena&quot;" style="position:absolute;margin-left:.75pt;margin-top:123pt;width:24pt;height:2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EW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YzGhF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DE87EBA" wp14:editId="4B5260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5" name="Prostokąt 12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42CC13E" id="Prostokąt 125" o:spid="_x0000_s1026" alt="Znalezione obrazy dla zapytania Firletka smó&amp;lstrok;ka &quot;Plena&quot;" style="position:absolute;margin-left:.75pt;margin-top:123pt;width:24pt;height:2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AZwu4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242FD9F" wp14:editId="4F0881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7" name="Prostokąt 12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1CEF6A8" id="Prostokąt 127" o:spid="_x0000_s1026" alt="Znalezione obrazy dla zapytania Firletka smó&amp;lstrok;ka &quot;Plena&quot;" style="position:absolute;margin-left:.75pt;margin-top:123pt;width:24pt;height:2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hMBA0E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44D68BD" wp14:editId="78B7C72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8" name="Prostokąt 12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ED0CA72" id="Prostokąt 128" o:spid="_x0000_s1026" alt="Znalezione obrazy dla zapytania Firletka smó&amp;lstrok;ka &quot;Plena&quot;" style="position:absolute;margin-left:.75pt;margin-top:123pt;width:24pt;height:2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S7SA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9+sS7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D60926A" wp14:editId="3CDDC59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29" name="Prostokąt 12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71BBF0F" id="Prostokąt 129" o:spid="_x0000_s1026" alt="Znalezione obrazy dla zapytania Firletka smó&amp;lstrok;ka &quot;Plena&quot;" style="position:absolute;margin-left:.75pt;margin-top:123pt;width:24pt;height:2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tP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H1dLT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2F2574D" wp14:editId="460BDA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1" name="Prostokąt 13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3BDE68D2" id="Prostokąt 131" o:spid="_x0000_s1026" alt="Znalezione obrazy dla zapytania Firletka smó&amp;lstrok;ka &quot;Plena&quot;" style="position:absolute;margin-left:.75pt;margin-top:123pt;width:24pt;height:2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ol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LuNE+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0qq6J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FD7814F" wp14:editId="1988A2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2" name="Prostokąt 132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5B6FB98" id="Prostokąt 132" o:spid="_x0000_s1026" alt="Znalezione obrazy dla zapytania Firletka smó&amp;lstrok;ka &quot;Plena&quot;" style="position:absolute;margin-left:.75pt;margin-top:123pt;width:24pt;height:2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NVtb4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9D55456" wp14:editId="781135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3" name="Prostokąt 13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3F7E3C0" id="Prostokąt 133" o:spid="_x0000_s1026" alt="Znalezione obrazy dla zapytania Firletka smó&amp;lstrok;ka &quot;Plena&quot;" style="position:absolute;margin-left:.75pt;margin-top:123pt;width:24pt;height:2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V/bUF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73A287A" wp14:editId="1D2FA0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5" name="Prostokąt 13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4CAEFC6" id="Prostokąt 135" o:spid="_x0000_s1026" alt="Znalezione obrazy dla zapytania Firletka smó&amp;lstrok;ka &quot;Plena&quot;" style="position:absolute;margin-left:.75pt;margin-top:123pt;width:24pt;height:2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2BNmQ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72FC91F" wp14:editId="0F437A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6" name="Prostokąt 136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D04AD7D" id="Prostokąt 136" o:spid="_x0000_s1026" alt="Znalezione obrazy dla zapytania Firletka smó&amp;lstrok;ka &quot;Plena&quot;" style="position:absolute;margin-left:.75pt;margin-top:123pt;width:24pt;height:2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P+KHh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AAE7C73" wp14:editId="02E909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7" name="Prostokąt 13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C50C9FE" id="Prostokąt 137" o:spid="_x0000_s1026" alt="Znalezione obrazy dla zapytania Firletka smó&amp;lstrok;ka &quot;Plena&quot;" style="position:absolute;margin-left:.75pt;margin-top:123pt;width:24pt;height:2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XU8Ic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12F24F0" wp14:editId="48A8E27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39" name="Prostokąt 13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CFD12B5" id="Prostokąt 139" o:spid="_x0000_s1026" alt="Znalezione obrazy dla zapytania Firletka smó&amp;lstrok;ka &quot;Plena&quot;" style="position:absolute;margin-left:.75pt;margin-top:123pt;width:24pt;height:2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Ps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xtgD7E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2056A9E" wp14:editId="74D7F26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0" name="Prostokąt 140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1BFC52F" id="Prostokąt 140" o:spid="_x0000_s1026" alt="Znalezione obrazy dla zapytania Firletka smó&amp;lstrok;ka &quot;Plena&quot;" style="position:absolute;margin-left:.75pt;margin-top:123pt;width:24pt;height:2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wP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A9pCwP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B7A8247" wp14:editId="45E4AE3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1" name="Prostokąt 141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D4D7049" id="Prostokąt 141" o:spid="_x0000_s1026" alt="Znalezione obrazy dla zapytania Firletka smó&amp;lstrok;ka &quot;Plena&quot;" style="position:absolute;margin-left:.75pt;margin-top:123pt;width:24pt;height:2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P7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BfCaP7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0FB63D1" wp14:editId="773136D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3" name="Prostokąt 143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4FC5ADC" id="Prostokąt 143" o:spid="_x0000_s1026" alt="Znalezione obrazy dla zapytania Firletka smó&amp;lstrok;ka &quot;Plena&quot;" style="position:absolute;margin-left:.75pt;margin-top:123pt;width:24pt;height:2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3J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KuOE2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2lXNy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611E84B" wp14:editId="680947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4" name="Prostokąt 144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19A43A00" id="Prostokąt 144" o:spid="_x0000_s1026" alt="Znalezione obrazy dla zapytania Firletka smó&amp;lstrok;ka &quot;Plena&quot;" style="position:absolute;margin-left:.75pt;margin-top:123pt;width:24pt;height:2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Br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A3HfBr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7054988" wp14:editId="30E2BDB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5" name="Prostokąt 145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B08A6AF" id="Prostokąt 145" o:spid="_x0000_s1026" alt="Znalezione obrazy dla zapytania Firletka smó&amp;lstrok;ka &quot;Plena&quot;" style="position:absolute;margin-left:.75pt;margin-top:123pt;width:24pt;height:2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VbB/n0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59446F6" wp14:editId="2472F10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7" name="Prostokąt 147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ECEDC71" id="Prostokąt 147" o:spid="_x0000_s1026" alt="Znalezione obrazy dla zapytania Firletka smó&amp;lstrok;ka &quot;Plena&quot;" style="position:absolute;margin-left:.75pt;margin-top:123pt;width:24pt;height:2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0OwRrU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8968DEF" wp14:editId="72D0009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8" name="Prostokąt 148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0A4E819C" id="Prostokąt 148" o:spid="_x0000_s1026" alt="Znalezione obrazy dla zapytania Firletka smó&amp;lstrok;ka &quot;Plena&quot;" style="position:absolute;margin-left:.75pt;margin-top:123pt;width:24pt;height:24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XGSA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" filled="f" stroked="f">
                      <o:lock v:ext="edit" aspectratio="t"/>
                    </v:rect>
                  </w:pict>
                </mc:Fallback>
              </mc:AlternateContent>
            </w: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0B35083" wp14:editId="6A2479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1562100</wp:posOffset>
                      </wp:positionV>
                      <wp:extent cx="304800" cy="304800"/>
                      <wp:effectExtent l="0" t="0" r="0" b="0"/>
                      <wp:wrapNone/>
                      <wp:docPr id="149" name="Prostokąt 149" descr="Znalezione obrazy dla zapytania Firletka smó&amp;lstrok;ka &quot;Plena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26F00DB6" id="Prostokąt 149" o:spid="_x0000_s1026" alt="Znalezione obrazy dla zapytania Firletka smó&amp;lstrok;ka &quot;Plena&quot;" style="position:absolute;margin-left:.75pt;margin-top:123pt;width:24pt;height:2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30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980800" behindDoc="0" locked="0" layoutInCell="1" allowOverlap="1" wp14:anchorId="14486C31" wp14:editId="396B4EE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143510</wp:posOffset>
                  </wp:positionV>
                  <wp:extent cx="1333500" cy="1476375"/>
                  <wp:effectExtent l="0" t="0" r="0" b="9525"/>
                  <wp:wrapNone/>
                  <wp:docPr id="155" name="Obraz 155" descr="Znalezione obrazy dla zapytania ipomea o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Obraz 154" descr="Znalezione obrazy dla zapytania ipomea 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6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Tawuła nippońska 'Snowmound',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Spiraea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nipponica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Snowmound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60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89535</wp:posOffset>
                  </wp:positionV>
                  <wp:extent cx="1266825" cy="1457325"/>
                  <wp:effectExtent l="0" t="0" r="9525" b="9525"/>
                  <wp:wrapNone/>
                  <wp:docPr id="181" name="Obraz 181" descr="Znalezione obrazy dla zapytania tawu&amp;lstrok;a nippo&amp;nacute;s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Obraz 180" descr="Znalezione obrazy dla zapytania tawu&amp;lstrok;a nippo&amp;nacute;s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21" b="7367"/>
                          <a:stretch/>
                        </pic:blipFill>
                        <pic:spPr bwMode="auto">
                          <a:xfrm>
                            <a:off x="0" y="0"/>
                            <a:ext cx="1270731" cy="14618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Tawuła japońska 'Goldflame',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Spiraea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Japonica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Goldflame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35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982848" behindDoc="0" locked="0" layoutInCell="1" allowOverlap="1" wp14:anchorId="382DE6FE" wp14:editId="54037AA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159385</wp:posOffset>
                  </wp:positionV>
                  <wp:extent cx="1266825" cy="1343025"/>
                  <wp:effectExtent l="0" t="0" r="9525" b="9525"/>
                  <wp:wrapNone/>
                  <wp:docPr id="182" name="Obraz 182" descr="Znalezione obrazy dla zapytania tawu&amp;lstrok;a Japo&amp;nacute;ska Gold Fla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1" descr="Znalezione obrazy dla zapytania tawu&amp;lstrok;a Japo&amp;nacute;ska Gold F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28" cy="13539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2B1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8302B1" w:rsidRPr="007F2D67" w:rsidRDefault="008302B1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2097" w:type="dxa"/>
            <w:hideMark/>
          </w:tcPr>
          <w:p w:rsidR="008302B1" w:rsidRPr="007F2D67" w:rsidRDefault="008302B1" w:rsidP="008302B1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Paciorecznik ogrodowy,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Canna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×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generalis</w:t>
            </w:r>
            <w:proofErr w:type="spellEnd"/>
          </w:p>
        </w:tc>
        <w:tc>
          <w:tcPr>
            <w:tcW w:w="871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99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21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50 cm</w:t>
            </w:r>
          </w:p>
        </w:tc>
        <w:tc>
          <w:tcPr>
            <w:tcW w:w="1524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8302B1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983872" behindDoc="0" locked="0" layoutInCell="1" allowOverlap="1" wp14:anchorId="24857DD0" wp14:editId="303854E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106303</wp:posOffset>
                  </wp:positionV>
                  <wp:extent cx="1152525" cy="1295400"/>
                  <wp:effectExtent l="0" t="0" r="9525" b="0"/>
                  <wp:wrapNone/>
                  <wp:docPr id="183" name="Obraz 183" descr="Znalezione obrazy dla zapytania paciorecznik o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Obraz 182" descr="Znalezione obrazy dla zapytania paciorecznik 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9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Wiśnia osobliwa 'Umbraculifera',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Prunus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eminens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Umbraculifera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7F2D67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220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26-32 cm</w:t>
            </w:r>
          </w:p>
        </w:tc>
        <w:tc>
          <w:tcPr>
            <w:tcW w:w="2473" w:type="dxa"/>
            <w:vMerge w:val="restart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5872" behindDoc="0" locked="0" layoutInCell="1" allowOverlap="1" wp14:anchorId="3F89CF6C" wp14:editId="24E73CC0">
                  <wp:simplePos x="0" y="0"/>
                  <wp:positionH relativeFrom="column">
                    <wp:posOffset>173991</wp:posOffset>
                  </wp:positionH>
                  <wp:positionV relativeFrom="paragraph">
                    <wp:posOffset>1683386</wp:posOffset>
                  </wp:positionV>
                  <wp:extent cx="971550" cy="1371600"/>
                  <wp:effectExtent l="0" t="0" r="0" b="0"/>
                  <wp:wrapNone/>
                  <wp:docPr id="187" name="Obraz 187" descr="Znalezione obrazy dla zapytania g&amp;lstrok;óg jednoszyjkowy Compa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Obraz 186" descr="Znalezione obrazy dla zapytania g&amp;lstrok;óg jednoszyjkowy Co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D67"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4848" behindDoc="0" locked="0" layoutInCell="1" allowOverlap="1" wp14:anchorId="38AE381B" wp14:editId="0EAB4512">
                  <wp:simplePos x="0" y="0"/>
                  <wp:positionH relativeFrom="column">
                    <wp:posOffset>107316</wp:posOffset>
                  </wp:positionH>
                  <wp:positionV relativeFrom="paragraph">
                    <wp:posOffset>26035</wp:posOffset>
                  </wp:positionV>
                  <wp:extent cx="1162050" cy="1419225"/>
                  <wp:effectExtent l="0" t="0" r="0" b="9525"/>
                  <wp:wrapNone/>
                  <wp:docPr id="184" name="Obraz 184" descr="Znalezione obrazy dla zapytania wi&amp;sacute;nia pospol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az 183" descr="Znalezione obrazy dla zapytania wi&amp;sacute;nia pospo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19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Głóg jednoszyjkowy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Compacta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Crataegus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monogyna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Compacta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C4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180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 </w:t>
            </w:r>
            <w:r w:rsidR="005145EE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vMerge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Wiąz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holenderski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Wredei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Ulmus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hollandica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Wredei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7F2D67" w:rsidP="008302B1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280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14-16 cm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70485</wp:posOffset>
                  </wp:positionV>
                  <wp:extent cx="1095375" cy="1381125"/>
                  <wp:effectExtent l="0" t="0" r="9525" b="9525"/>
                  <wp:wrapNone/>
                  <wp:docPr id="188" name="Obraz 188" descr="Znalezione obrazy dla zapytania wi&amp;aogon;z holenderski Wrede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Obraz 187" descr="Znalezione obrazy dla zapytania wi&amp;aogon;z holenderski Wrede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17" cy="13787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Różanecznik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Cunnigham's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White',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. Rhododendron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Cunnigham's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White'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C4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420144" w:rsidP="0039749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</w:t>
            </w:r>
            <w:r w:rsidR="0039749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70</w:t>
            </w:r>
            <w:r w:rsidR="0039749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C4, C5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83185</wp:posOffset>
                  </wp:positionV>
                  <wp:extent cx="1228725" cy="1409700"/>
                  <wp:effectExtent l="0" t="0" r="9525" b="0"/>
                  <wp:wrapNone/>
                  <wp:docPr id="189" name="Obraz 189" descr="Znalezione obrazy dla zapytania Ró&amp;zdot;anecznik ''Cunningham's White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Obraz 188" descr="Znalezione obrazy dla zapytania Ró&amp;zdot;anecznik ''Cunningham's White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29" cy="14164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Różanecznik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'Lee's Dark Purple',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. Rhododendron 'Lee's Dark Purple'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C4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420144" w:rsidP="0039749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</w:t>
            </w:r>
            <w:r w:rsidR="0039749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70 cm 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153035</wp:posOffset>
                  </wp:positionV>
                  <wp:extent cx="1285875" cy="1295400"/>
                  <wp:effectExtent l="0" t="0" r="9525" b="0"/>
                  <wp:wrapNone/>
                  <wp:docPr id="191" name="Obraz 191" descr="Znalezione obrazy dla zapytania Ró&amp;zdot;anecznik ''Lee's Dark Purple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Obraz 190" descr="Znalezione obrazy dla zapytania Ró&amp;zdot;anecznik ''Lee's Dark Purple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99" cy="13004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Różanecznik 'Nova Zembla', łac.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Rhododendron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'Nova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Zembla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 C4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80 cm 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vMerge w:val="restart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0992" behindDoc="0" locked="0" layoutInCell="1" allowOverlap="1" wp14:anchorId="0AD69943" wp14:editId="65C25EF4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1731010</wp:posOffset>
                  </wp:positionV>
                  <wp:extent cx="1371600" cy="1390650"/>
                  <wp:effectExtent l="0" t="0" r="0" b="0"/>
                  <wp:wrapNone/>
                  <wp:docPr id="194" name="Obraz 194" descr="Znalezione obrazy dla zapytania Ró&amp;zdot;anecznik '' Libretto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Obraz 193" descr="Znalezione obrazy dla zapytania Ró&amp;zdot;anecznik '' Libretto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90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D67"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9968" behindDoc="0" locked="0" layoutInCell="1" allowOverlap="1" wp14:anchorId="40351F44" wp14:editId="50FD3843">
                  <wp:simplePos x="0" y="0"/>
                  <wp:positionH relativeFrom="column">
                    <wp:posOffset>116841</wp:posOffset>
                  </wp:positionH>
                  <wp:positionV relativeFrom="paragraph">
                    <wp:posOffset>83185</wp:posOffset>
                  </wp:positionV>
                  <wp:extent cx="1219200" cy="1343025"/>
                  <wp:effectExtent l="0" t="0" r="0" b="9525"/>
                  <wp:wrapNone/>
                  <wp:docPr id="193" name="Obraz 193" descr="Znalezione obrazy dla zapytania Ró&amp;zdot;anecznik ''Nova Zembla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Obraz 192" descr="Znalezione obrazy dla zapytania Ró&amp;zdot;anecznik ''Nova Zembla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69" cy="13457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Różanecznik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'Libretto',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. Rhododendron 'Libretto'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C4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70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vMerge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Magnolia Siebolda, łac. Magnolia Siebolda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hideMark/>
          </w:tcPr>
          <w:p w:rsidR="007F2D67" w:rsidRPr="007F2D67" w:rsidRDefault="007F2D67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C15 lub </w:t>
            </w:r>
            <w:r w:rsidR="008302B1">
              <w:rPr>
                <w:rFonts w:eastAsia="Times New Roman" w:cstheme="minorHAnsi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13" w:type="dxa"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140 cm 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1438275" cy="1438275"/>
                  <wp:effectExtent l="0" t="0" r="0" b="9525"/>
                  <wp:wrapNone/>
                  <wp:docPr id="195" name="Obraz 195" descr="Znalezione obrazy dla zapytania Magnolia '' Siebolda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Obraz 194" descr="Znalezione obrazy dla zapytania Magnolia '' Siebolda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Magnolia 'Betty',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. Magnolia 'Betty'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hideMark/>
          </w:tcPr>
          <w:p w:rsidR="007F2D67" w:rsidRPr="007F2D67" w:rsidRDefault="007F2D67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C15 lub </w:t>
            </w:r>
            <w:r w:rsidR="008302B1">
              <w:rPr>
                <w:rFonts w:eastAsia="Times New Roman" w:cstheme="minorHAnsi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13" w:type="dxa"/>
            <w:hideMark/>
          </w:tcPr>
          <w:p w:rsidR="007F2D67" w:rsidRPr="007F2D67" w:rsidRDefault="00397497" w:rsidP="0039749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140cm 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130810</wp:posOffset>
                  </wp:positionV>
                  <wp:extent cx="1400175" cy="1362075"/>
                  <wp:effectExtent l="0" t="0" r="9525" b="9525"/>
                  <wp:wrapNone/>
                  <wp:docPr id="196" name="Obraz 196" descr="Znalezione obrazy dla zapytania Magnolia ''Betty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Obraz 195" descr="Znalezione obrazy dla zapytania Magnolia ''Betty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80" cy="13665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2097" w:type="dxa"/>
            <w:hideMark/>
          </w:tcPr>
          <w:p w:rsidR="007F2D67" w:rsidRPr="005145EE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Złotokap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Waterera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Vossii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',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łac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. Laburnum 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watereri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 xml:space="preserve"> '</w:t>
            </w:r>
            <w:proofErr w:type="spellStart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Vossii</w:t>
            </w:r>
            <w:proofErr w:type="spellEnd"/>
            <w:r w:rsidRPr="005145EE">
              <w:rPr>
                <w:rFonts w:eastAsia="Times New Roman" w:cstheme="minorHAnsi"/>
                <w:b/>
                <w:bCs/>
                <w:sz w:val="24"/>
                <w:szCs w:val="24"/>
                <w:lang w:val="en-US" w:eastAsia="zh-CN"/>
              </w:rPr>
              <w:t>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C8 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od 160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1085850" cy="1466850"/>
                  <wp:effectExtent l="0" t="0" r="0" b="0"/>
                  <wp:wrapNone/>
                  <wp:docPr id="197" name="Obraz 197" descr="Znalezione obrazy dla zapytania Z&amp;lstrok;otokap ''Waterera'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Obraz 196" descr="Znalezione obrazy dla zapytania Z&amp;lstrok;otokap ''Waterera'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66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Róża wielokwiatowa 'Casanova', łac. Rosa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multiflora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'Casanova'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B33755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8302B1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C2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397497" w:rsidP="0039749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40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64135</wp:posOffset>
                  </wp:positionV>
                  <wp:extent cx="1362075" cy="1438275"/>
                  <wp:effectExtent l="0" t="0" r="9525" b="9525"/>
                  <wp:wrapNone/>
                  <wp:docPr id="204" name="Obraz 204" descr="Znalezione obrazy dla zapytania Ró&amp;zdot;a wielkokwiatowa 'Casanova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Obraz 203" descr="Znalezione obrazy dla zapytania Ró&amp;zdot;a wielkokwiatowa 'Casanova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95" cy="14409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67" w:rsidRPr="007F2D67" w:rsidTr="008302B1">
        <w:trPr>
          <w:trHeight w:val="2520"/>
        </w:trPr>
        <w:tc>
          <w:tcPr>
            <w:tcW w:w="460" w:type="dxa"/>
            <w:noWrap/>
            <w:hideMark/>
          </w:tcPr>
          <w:p w:rsidR="007F2D67" w:rsidRPr="007F2D67" w:rsidRDefault="007F2D67" w:rsidP="007F2D67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097" w:type="dxa"/>
            <w:hideMark/>
          </w:tcPr>
          <w:p w:rsidR="007F2D67" w:rsidRPr="007F2D67" w:rsidRDefault="007F2D67" w:rsidP="007F2D67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Róża wielkokwiatowa 'Mount Shasta', łac. Rosa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multiflora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'Mount </w:t>
            </w:r>
            <w:proofErr w:type="spellStart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Shasta</w:t>
            </w:r>
            <w:proofErr w:type="spellEnd"/>
            <w:r w:rsidRPr="007F2D6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' </w:t>
            </w:r>
          </w:p>
        </w:tc>
        <w:tc>
          <w:tcPr>
            <w:tcW w:w="871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szt</w:t>
            </w:r>
          </w:p>
        </w:tc>
        <w:tc>
          <w:tcPr>
            <w:tcW w:w="703" w:type="dxa"/>
            <w:noWrap/>
            <w:hideMark/>
          </w:tcPr>
          <w:p w:rsidR="007F2D67" w:rsidRPr="007F2D67" w:rsidRDefault="00B33755" w:rsidP="00B33755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99" w:type="dxa"/>
            <w:noWrap/>
            <w:hideMark/>
          </w:tcPr>
          <w:p w:rsidR="007F2D67" w:rsidRPr="007F2D67" w:rsidRDefault="008302B1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Od C2</w:t>
            </w:r>
          </w:p>
        </w:tc>
        <w:tc>
          <w:tcPr>
            <w:tcW w:w="1213" w:type="dxa"/>
            <w:noWrap/>
            <w:hideMark/>
          </w:tcPr>
          <w:p w:rsidR="007F2D67" w:rsidRPr="007F2D67" w:rsidRDefault="00397497" w:rsidP="0039749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  <w:r w:rsidR="007F2D67"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40 cm</w:t>
            </w:r>
          </w:p>
        </w:tc>
        <w:tc>
          <w:tcPr>
            <w:tcW w:w="1524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sz w:val="24"/>
                <w:szCs w:val="24"/>
                <w:lang w:eastAsia="zh-CN"/>
              </w:rPr>
              <w:t>nie dotyczy</w:t>
            </w:r>
          </w:p>
        </w:tc>
        <w:tc>
          <w:tcPr>
            <w:tcW w:w="2473" w:type="dxa"/>
            <w:noWrap/>
            <w:hideMark/>
          </w:tcPr>
          <w:p w:rsidR="007F2D67" w:rsidRPr="007F2D67" w:rsidRDefault="007F2D67" w:rsidP="007F2D67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F2D6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116841</wp:posOffset>
                  </wp:positionH>
                  <wp:positionV relativeFrom="paragraph">
                    <wp:posOffset>229235</wp:posOffset>
                  </wp:positionV>
                  <wp:extent cx="1238250" cy="1133475"/>
                  <wp:effectExtent l="0" t="0" r="0" b="9525"/>
                  <wp:wrapNone/>
                  <wp:docPr id="202" name="Obraz 202" descr="Znalezione obrazy dla zapytania Ró&amp;zdot;a wielkokwiatowa 'Mount Shasta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Obraz 201" descr="Znalezione obrazy dla zapytania Ró&amp;zdot;a wielkokwiatowa 'Mount Shasta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49" cy="11334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2D67" w:rsidRPr="007F2D67" w:rsidRDefault="007F2D67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7F2D67" w:rsidRPr="007F2D67" w:rsidRDefault="007F2D67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b) Pozostałe materiały:</w:t>
      </w:r>
    </w:p>
    <w:tbl>
      <w:tblPr>
        <w:tblW w:w="7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992"/>
        <w:gridCol w:w="709"/>
      </w:tblGrid>
      <w:tr w:rsidR="008302B1" w:rsidRPr="008302B1" w:rsidTr="005145EE">
        <w:tc>
          <w:tcPr>
            <w:tcW w:w="568" w:type="dxa"/>
            <w:shd w:val="clear" w:color="auto" w:fill="D9D9D9"/>
            <w:vAlign w:val="center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proofErr w:type="spellStart"/>
            <w:r w:rsidRPr="008302B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jm</w:t>
            </w:r>
            <w:proofErr w:type="spellEnd"/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Ilość</w:t>
            </w:r>
          </w:p>
        </w:tc>
      </w:tr>
      <w:tr w:rsidR="008302B1" w:rsidRPr="008302B1" w:rsidTr="00514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8302B1" w:rsidRDefault="008302B1" w:rsidP="00B3375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5145EE" w:rsidRDefault="005145EE" w:rsidP="00B3375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Agrowłóknina</w:t>
            </w:r>
            <w:r w:rsidR="008302B1"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(ułożenie tkaniny z szpilkowaniem)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8302B1" w:rsidRPr="008302B1" w:rsidTr="00514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8302B1" w:rsidRDefault="008302B1" w:rsidP="00B3375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Wykonanie nasad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8302B1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8302B1" w:rsidRPr="005145EE" w:rsidTr="00514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5145EE" w:rsidRDefault="008302B1" w:rsidP="00B3375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5145EE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Dostawa i wykonanie obrzeży ogrodowych Eko-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Bord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8302B1" w:rsidRPr="005145EE" w:rsidTr="00B3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5145EE" w:rsidRDefault="008302B1" w:rsidP="00B3375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Ziemia (warstwa grubości 0,22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2B1" w:rsidRPr="005145EE" w:rsidRDefault="008302B1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435E0" w:rsidRPr="008302B1" w:rsidTr="0059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E0" w:rsidRPr="005145EE" w:rsidRDefault="001435E0" w:rsidP="00B3375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E0" w:rsidRPr="005145EE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Pola nadziei, wertykulacja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E0" w:rsidRPr="008302B1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145EE">
              <w:rPr>
                <w:rFonts w:eastAsia="Times New Roman" w:cstheme="minorHAnsi"/>
                <w:sz w:val="24"/>
                <w:szCs w:val="24"/>
                <w:lang w:eastAsia="zh-CN"/>
              </w:rPr>
              <w:t>1kpl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5E0" w:rsidRPr="008302B1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-</w:t>
            </w:r>
          </w:p>
        </w:tc>
      </w:tr>
      <w:tr w:rsidR="001435E0" w:rsidRPr="008302B1" w:rsidTr="0059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E0" w:rsidRPr="005145EE" w:rsidRDefault="001435E0" w:rsidP="00B3375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E0" w:rsidRPr="005145EE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Usunięcie darni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E0" w:rsidRPr="005145EE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02B1">
              <w:rPr>
                <w:rFonts w:eastAsia="Times New Roman" w:cstheme="minorHAnsi"/>
                <w:sz w:val="24"/>
                <w:szCs w:val="24"/>
                <w:lang w:eastAsia="zh-CN"/>
              </w:rPr>
              <w:t>m2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5E0" w:rsidRDefault="001435E0" w:rsidP="008302B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100</w:t>
            </w:r>
          </w:p>
        </w:tc>
      </w:tr>
    </w:tbl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 xml:space="preserve">c) </w:t>
      </w:r>
      <w:r w:rsidR="008302B1">
        <w:rPr>
          <w:rFonts w:eastAsia="Times New Roman" w:cstheme="minorHAnsi"/>
          <w:b/>
          <w:sz w:val="24"/>
          <w:szCs w:val="24"/>
          <w:lang w:eastAsia="zh-CN"/>
        </w:rPr>
        <w:t>Hotele</w:t>
      </w:r>
      <w:r w:rsidR="008302B1" w:rsidRPr="008302B1">
        <w:rPr>
          <w:rFonts w:ascii="Arial" w:eastAsia="Times New Roman" w:hAnsi="Arial" w:cs="Arial"/>
          <w:b/>
          <w:color w:val="000000"/>
          <w:lang w:eastAsia="pl-PL"/>
        </w:rPr>
        <w:t xml:space="preserve"> dla owadów pożytecznych</w:t>
      </w:r>
      <w:r w:rsidR="00771B31">
        <w:rPr>
          <w:rFonts w:ascii="Arial" w:eastAsia="Times New Roman" w:hAnsi="Arial" w:cs="Arial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80"/>
        <w:gridCol w:w="3369"/>
        <w:gridCol w:w="731"/>
        <w:gridCol w:w="2620"/>
      </w:tblGrid>
      <w:tr w:rsidR="00F85AE4" w:rsidRPr="00F85AE4" w:rsidTr="008302B1">
        <w:trPr>
          <w:trHeight w:val="300"/>
        </w:trPr>
        <w:tc>
          <w:tcPr>
            <w:tcW w:w="562" w:type="dxa"/>
            <w:noWrap/>
            <w:hideMark/>
          </w:tcPr>
          <w:p w:rsidR="00F85AE4" w:rsidRPr="00F85AE4" w:rsidRDefault="008302B1" w:rsidP="00F85AE4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r w:rsidR="00771B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80" w:type="dxa"/>
            <w:noWrap/>
            <w:hideMark/>
          </w:tcPr>
          <w:p w:rsidR="00F85AE4" w:rsidRPr="00F85AE4" w:rsidRDefault="00F85AE4" w:rsidP="00F85AE4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85A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369" w:type="dxa"/>
            <w:noWrap/>
            <w:hideMark/>
          </w:tcPr>
          <w:p w:rsidR="00F85AE4" w:rsidRPr="00F85AE4" w:rsidRDefault="00F85AE4" w:rsidP="00F85AE4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85A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31" w:type="dxa"/>
            <w:noWrap/>
            <w:hideMark/>
          </w:tcPr>
          <w:p w:rsidR="00F85AE4" w:rsidRPr="00F85AE4" w:rsidRDefault="00F85AE4" w:rsidP="00F85AE4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85A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20" w:type="dxa"/>
            <w:noWrap/>
            <w:hideMark/>
          </w:tcPr>
          <w:p w:rsidR="00F85AE4" w:rsidRPr="00F85AE4" w:rsidRDefault="00F85AE4" w:rsidP="00F85AE4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85A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Przykładowa wizualizacja</w:t>
            </w:r>
          </w:p>
        </w:tc>
      </w:tr>
      <w:tr w:rsidR="00F85AE4" w:rsidRPr="00F85AE4" w:rsidTr="00B33755">
        <w:tblPrEx>
          <w:tblCellMar>
            <w:left w:w="70" w:type="dxa"/>
            <w:right w:w="70" w:type="dxa"/>
          </w:tblCellMar>
        </w:tblPrEx>
        <w:trPr>
          <w:trHeight w:val="2370"/>
        </w:trPr>
        <w:tc>
          <w:tcPr>
            <w:tcW w:w="562" w:type="dxa"/>
            <w:noWrap/>
            <w:hideMark/>
          </w:tcPr>
          <w:p w:rsidR="00F85AE4" w:rsidRPr="00F85AE4" w:rsidRDefault="00F85AE4" w:rsidP="008302B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5AE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780" w:type="dxa"/>
            <w:noWrap/>
            <w:hideMark/>
          </w:tcPr>
          <w:p w:rsidR="00F85AE4" w:rsidRPr="00F85AE4" w:rsidRDefault="008302B1" w:rsidP="00F85AE4">
            <w:pPr>
              <w:suppressAutoHyphens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Hotele</w:t>
            </w:r>
            <w:r w:rsidRPr="008302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dla owadów pożytecznych</w:t>
            </w:r>
          </w:p>
        </w:tc>
        <w:tc>
          <w:tcPr>
            <w:tcW w:w="3369" w:type="dxa"/>
            <w:hideMark/>
          </w:tcPr>
          <w:p w:rsidR="00B33755" w:rsidRPr="00B33755" w:rsidRDefault="00B33755" w:rsidP="00B33755">
            <w:pPr>
              <w:suppressAutoHyphens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3375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Materiał: drewno sosnowe     Podstawowe parametry:</w:t>
            </w:r>
            <w:r w:rsidRPr="00B3375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Głębokość : 12 mm</w:t>
            </w:r>
            <w:r w:rsidRPr="00B3375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Wysokość: 22 cm</w:t>
            </w:r>
            <w:r w:rsidRPr="00B3375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Szerokość: 16 cm</w:t>
            </w:r>
            <w:r w:rsidRPr="00B3375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Waga: 286 g cm</w:t>
            </w:r>
          </w:p>
          <w:p w:rsidR="00F85AE4" w:rsidRPr="00B33755" w:rsidRDefault="00F85AE4" w:rsidP="00F85AE4">
            <w:pPr>
              <w:suppressAutoHyphens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1" w:type="dxa"/>
            <w:hideMark/>
          </w:tcPr>
          <w:p w:rsidR="00F85AE4" w:rsidRPr="00F85AE4" w:rsidRDefault="00B33755" w:rsidP="00F85AE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="00F85AE4" w:rsidRPr="00F85A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620" w:type="dxa"/>
            <w:noWrap/>
            <w:hideMark/>
          </w:tcPr>
          <w:p w:rsidR="00F85AE4" w:rsidRPr="00F85AE4" w:rsidRDefault="00B33755" w:rsidP="00F85AE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24D263" wp14:editId="0177A1E4">
                  <wp:extent cx="1323975" cy="1741699"/>
                  <wp:effectExtent l="0" t="0" r="0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250" b="7750"/>
                          <a:stretch/>
                        </pic:blipFill>
                        <pic:spPr>
                          <a:xfrm>
                            <a:off x="0" y="0"/>
                            <a:ext cx="1332561" cy="175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AE4" w:rsidRDefault="00F85AE4" w:rsidP="00F85AE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302B1" w:rsidRDefault="008302B1" w:rsidP="00F85AE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302B1" w:rsidRDefault="008302B1" w:rsidP="00F85AE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UWAGA:</w:t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b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Oznaczenie forma sprzedaży dot. wielkości bryły korzeniowej/ pojemnika</w:t>
      </w:r>
      <w:r w:rsidR="00771B31">
        <w:rPr>
          <w:rFonts w:eastAsia="Times New Roman" w:cstheme="minorHAnsi"/>
          <w:sz w:val="24"/>
          <w:szCs w:val="24"/>
          <w:lang w:eastAsia="zh-CN"/>
        </w:rPr>
        <w:t>: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 - pojemnik okrągły,  P - pojemnik kwadratowy</w:t>
      </w:r>
      <w:r w:rsidR="00771B31">
        <w:rPr>
          <w:rFonts w:eastAsia="Times New Roman" w:cstheme="minorHAnsi"/>
          <w:sz w:val="24"/>
          <w:szCs w:val="24"/>
          <w:lang w:eastAsia="zh-CN"/>
        </w:rPr>
        <w:t>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C1 - pojemnik okrągły o pojemności 1l,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C2 - pojemnik okrągły o pojemności 2l,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C3 - pojemnik okrągły o pojemności 3l,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C4 - pojemnik okrągły o pojemności 4l,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C5 - pojemnik okrągły o pojemności 5l,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C8 - pojemnik okrągły o pojemności 8l,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5145EE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C10 - pojemnik okrągły o pojemności 10l,</w:t>
      </w:r>
    </w:p>
    <w:p w:rsidR="00F85AE4" w:rsidRPr="00F85AE4" w:rsidRDefault="005145EE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C15 – pojemnik </w:t>
      </w:r>
      <w:r w:rsidRPr="00F85AE4">
        <w:rPr>
          <w:rFonts w:eastAsia="Times New Roman" w:cstheme="minorHAnsi"/>
          <w:sz w:val="24"/>
          <w:szCs w:val="24"/>
          <w:lang w:eastAsia="zh-CN"/>
        </w:rPr>
        <w:t>okrągły o pojemn</w:t>
      </w:r>
      <w:r>
        <w:rPr>
          <w:rFonts w:eastAsia="Times New Roman" w:cstheme="minorHAnsi"/>
          <w:sz w:val="24"/>
          <w:szCs w:val="24"/>
          <w:lang w:eastAsia="zh-CN"/>
        </w:rPr>
        <w:t xml:space="preserve">ości 15l, </w:t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P9 - pojemnik kwadratowy (9x9 cm) o pojemności 0,5 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P11 - pojemnik kwadrat</w:t>
      </w:r>
      <w:r w:rsidR="005145EE">
        <w:rPr>
          <w:rFonts w:eastAsia="Times New Roman" w:cstheme="minorHAnsi"/>
          <w:sz w:val="24"/>
          <w:szCs w:val="24"/>
          <w:lang w:eastAsia="zh-CN"/>
        </w:rPr>
        <w:t>owy (11x11 cm) o pojemności 1,5</w:t>
      </w:r>
      <w:r w:rsidRPr="00F85AE4">
        <w:rPr>
          <w:rFonts w:eastAsia="Times New Roman" w:cstheme="minorHAnsi"/>
          <w:sz w:val="24"/>
          <w:szCs w:val="24"/>
          <w:lang w:eastAsia="zh-CN"/>
        </w:rPr>
        <w:t>l</w:t>
      </w:r>
      <w:r w:rsidR="005145EE">
        <w:rPr>
          <w:rFonts w:eastAsia="Times New Roman" w:cstheme="minorHAnsi"/>
          <w:sz w:val="24"/>
          <w:szCs w:val="24"/>
          <w:lang w:eastAsia="zh-CN"/>
        </w:rPr>
        <w:t>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P13 - pojemnik kwadratowy (13x13 cm) o pojemności  2l,</w:t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  <w:r w:rsidRPr="00F85AE4">
        <w:rPr>
          <w:rFonts w:eastAsia="Times New Roman" w:cstheme="minorHAnsi"/>
          <w:sz w:val="24"/>
          <w:szCs w:val="24"/>
          <w:lang w:eastAsia="zh-CN"/>
        </w:rPr>
        <w:tab/>
      </w:r>
    </w:p>
    <w:p w:rsidR="00F85AE4" w:rsidRPr="00F85AE4" w:rsidRDefault="005145EE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B - roślina z bryłą korzeniową.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II. Wymagania dotyczące materiału roślinnego (zwanego dalej „materiałem”) wskazanego w tabeli i wykonania jego nasadzeń: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1. Materiał: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Materiał musi być zgodny </w:t>
      </w:r>
      <w:r w:rsidR="00771B31">
        <w:rPr>
          <w:rFonts w:eastAsia="Times New Roman" w:cstheme="minorHAnsi"/>
          <w:sz w:val="24"/>
          <w:szCs w:val="24"/>
          <w:lang w:eastAsia="zh-CN"/>
        </w:rPr>
        <w:t xml:space="preserve">z </w:t>
      </w:r>
      <w:r w:rsidRPr="00F85AE4">
        <w:rPr>
          <w:rFonts w:eastAsia="Times New Roman" w:cstheme="minorHAnsi"/>
          <w:sz w:val="24"/>
          <w:szCs w:val="24"/>
          <w:lang w:eastAsia="zh-CN"/>
        </w:rPr>
        <w:t>wymaganiami Zamawiająceg</w:t>
      </w:r>
      <w:r w:rsidR="005145EE">
        <w:rPr>
          <w:rFonts w:eastAsia="Times New Roman" w:cstheme="minorHAnsi"/>
          <w:sz w:val="24"/>
          <w:szCs w:val="24"/>
          <w:lang w:eastAsia="zh-CN"/>
        </w:rPr>
        <w:t>o podanymi w tabeli 1, jednolity w całej partii, zdrowy, nie zwiędnięty</w:t>
      </w:r>
      <w:r w:rsidRPr="00F85AE4">
        <w:rPr>
          <w:rFonts w:eastAsia="Times New Roman" w:cstheme="minorHAnsi"/>
          <w:sz w:val="24"/>
          <w:szCs w:val="24"/>
          <w:lang w:eastAsia="zh-CN"/>
        </w:rPr>
        <w:t>.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Materiał musi być czysty odmianowo, wyprodukowany zgodnie z zasadami agrotechniki szkółkarskiej, w szczególności pod względem wielkości. Materiał musi być: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a) Drzewa: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w dobrej kondycji zdrowotnej,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w wysokim turgorze,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nie wygięte,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pozbawione chorób i szkodników,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zdrewniałe,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zahartowane tj. powinny przejść proces aklimatyzacji w</w:t>
      </w:r>
      <w:r w:rsidR="005145EE">
        <w:rPr>
          <w:rFonts w:eastAsia="Times New Roman" w:cstheme="minorHAnsi"/>
          <w:sz w:val="24"/>
          <w:szCs w:val="24"/>
          <w:lang w:eastAsia="zh-CN"/>
        </w:rPr>
        <w:t xml:space="preserve"> warunkach klimatycznych Polski,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lastRenderedPageBreak/>
        <w:t>- prawidłowo uformowane, z zachowaniem charakterystycznych dla gatunku i odmiany pokroju, wysokości, szerokości, średnicy i długości pędów, a także równomiernego rozkrzewienia i rozgałęzienia,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zachowane </w:t>
      </w:r>
      <w:r w:rsidR="005145EE">
        <w:rPr>
          <w:rFonts w:eastAsia="Times New Roman" w:cstheme="minorHAnsi"/>
          <w:sz w:val="24"/>
          <w:szCs w:val="24"/>
          <w:lang w:eastAsia="zh-CN"/>
        </w:rPr>
        <w:t>proporcje pomiędzy pniem, koroną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 i bryłą korzeniową,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system korzeniowy musi być dobrze wykształcony, zwarty, nieuszkodzony, odpowiedni dla danego gatunku, odmiany, wieku i sposobu uprawy rośliny, nie przesuszony,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bryły korzeniowe powinny być zabezpieczone tkaniną, rozkładającą się najpóźniej w ciągu półtora roku po posadzeniu,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bryły drzew liściastych o obwodzie pnia min. 10</w:t>
      </w:r>
      <w:r w:rsidR="005145E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85AE4">
        <w:rPr>
          <w:rFonts w:eastAsia="Times New Roman" w:cstheme="minorHAnsi"/>
          <w:sz w:val="24"/>
          <w:szCs w:val="24"/>
          <w:lang w:eastAsia="zh-CN"/>
        </w:rPr>
        <w:t>cm muszą być dodatkowo zabezpieczone drucianą siatką z drutu nieocynkowanego,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rośliny kopane z gruntu powinny mieć bryłę korzeniową zwartą, dobrze przerośniętą korzeniami z włośnikami,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rośliny winne być regularnie szkółkowane w gruncie co 2-4 lata, w pojemniku co 1-2 lata,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pączek szczytowy przewodnika powinien być wyraźnie uformowany a przerost ostatniego roku winien wyraźnie i prosto przedłużyć przewodnik,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pędy boczne korony drzewa winny być równomiernie rozmieszczone, korona prawidłowo uformowana poprzez cięcie – odpowiednio dla gatunku i odmiany,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blizny (wynikające z cięcia formującego) na przewodniku powinny być dobrze zarośnięte</w:t>
      </w:r>
      <w:r w:rsidR="005145EE">
        <w:rPr>
          <w:rFonts w:eastAsia="Times New Roman" w:cstheme="minorHAnsi"/>
          <w:sz w:val="24"/>
          <w:szCs w:val="24"/>
          <w:lang w:eastAsia="zh-CN"/>
        </w:rPr>
        <w:t>.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b) Krzewy, rośliny </w:t>
      </w:r>
      <w:r w:rsidR="005145EE" w:rsidRPr="00F85AE4">
        <w:rPr>
          <w:rFonts w:eastAsia="Times New Roman" w:cstheme="minorHAnsi"/>
          <w:sz w:val="24"/>
          <w:szCs w:val="24"/>
          <w:lang w:eastAsia="zh-CN"/>
        </w:rPr>
        <w:t>wieloletnie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, byliny: 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rośliny w danym gatunku i odmianie muszą charakteryzować się wyrównanym wzrostem,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rośliny bez bryły z tzw. gołym korzeniem – muszą posiadać rozbudowany i zdrowy system korzeniowy, o odpowiedniej proporcji między systemem korzeniowym, a częścią nadziemną, 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rośliny w pojemnikach muszą mieć silnie przerośniętą bryłę korzeniową i być uprawiane w pojemnikach o pojemności proporcjonalnej do wielkości rośliny. Korzenie muszą być równomiernie rozłożone w pojemniku i widoczne po zewnętrznej stronie bryły korzeniowej. Korzenie nie mogą być zbyt zbite (sfilcowane) oraz nie mogą się zawijać w </w:t>
      </w:r>
      <w:r w:rsidR="005145EE">
        <w:rPr>
          <w:rFonts w:eastAsia="Times New Roman" w:cstheme="minorHAnsi"/>
          <w:sz w:val="24"/>
          <w:szCs w:val="24"/>
          <w:lang w:eastAsia="zh-CN"/>
        </w:rPr>
        <w:t>pojemniku,</w:t>
      </w:r>
    </w:p>
    <w:p w:rsidR="00F85AE4" w:rsidRPr="00F85AE4" w:rsidRDefault="005145EE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- </w:t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>rośliny powinny rosnąć w tym samym pojemniku minimum jeden, ale nie więcej niż dwa sezony wegetacyjne,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- rośliny muszą być o szerokiej, symetrycznej i foremnej koronie, 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krzewy powinny mieć minimum dwa (krzewy raz szkółkowane) lub trzy (krzewy dwa razy szkółkowane) pędy z typow</w:t>
      </w:r>
      <w:r w:rsidR="005145EE">
        <w:rPr>
          <w:rFonts w:eastAsia="Times New Roman" w:cstheme="minorHAnsi"/>
          <w:sz w:val="24"/>
          <w:szCs w:val="24"/>
          <w:lang w:eastAsia="zh-CN"/>
        </w:rPr>
        <w:t>ymi dla odmiany rozgałęzieniami.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Pokrój materiału, barwa liści powinny być charakterystyczne dla gatunku i odmiany. Ponadto materiał w danym gatunku i odmianie musi charakteryzować się wyrównanym wzrostem.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Zamawiający dopuszcza możliwość dostarczenia innej odmiany materiału lecz </w:t>
      </w:r>
      <w:r w:rsidRPr="00F85AE4">
        <w:rPr>
          <w:rFonts w:eastAsia="Times New Roman" w:cstheme="minorHAnsi"/>
          <w:sz w:val="24"/>
          <w:szCs w:val="24"/>
          <w:lang w:eastAsia="zh-CN"/>
        </w:rPr>
        <w:br/>
        <w:t xml:space="preserve">z zachowaniem gatunku </w:t>
      </w:r>
      <w:r w:rsidR="001435E0">
        <w:rPr>
          <w:rFonts w:eastAsia="Times New Roman" w:cstheme="minorHAnsi"/>
          <w:sz w:val="24"/>
          <w:szCs w:val="24"/>
          <w:lang w:eastAsia="zh-CN"/>
        </w:rPr>
        <w:t xml:space="preserve">i koloru </w:t>
      </w:r>
      <w:r w:rsidRPr="00F85AE4">
        <w:rPr>
          <w:rFonts w:eastAsia="Times New Roman" w:cstheme="minorHAnsi"/>
          <w:sz w:val="24"/>
          <w:szCs w:val="24"/>
          <w:lang w:eastAsia="zh-CN"/>
        </w:rPr>
        <w:t>wykazanego w tabeli 1 tylko w przypadku braku jego dostępności.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Materiał musi być oznaczony etykietą zawierającą pełną nazwę rośliny, w tym nazwę łacińską.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Bryła korzeniowa materiału winna być przerośnięta korzeniami, wilgotna i nie uszkodzona.</w:t>
      </w:r>
    </w:p>
    <w:p w:rsidR="00F85AE4" w:rsidRPr="00F85AE4" w:rsidRDefault="00F85AE4" w:rsidP="00F85AE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Wady niedopuszczalne: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silne uszkodzenia mechaniczne materiału,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objawy będące skutkiem niewłaściwego nawożenia i agrotechniki,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lastRenderedPageBreak/>
        <w:t>- ślady żerowania szkodników,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oznaki chorobowe,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zwiędnięcie i pomarszczenie kory na korzeniach i częściach naziemnych,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martwice i pęknięcia kory,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uszkodzenie pąka szczytowego przewodnika,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- uszkodzenia lub przesuszenia bryły korzeniowej.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>2. Nasadzenia materiału: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Przy sadzeniu materiału należy wykonać doły o średnicy i głębokości dostosowanej do bryły korzeniowej, a w szczególności: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a) drzewa należy sadzić w dołki 70 x 70 x 70 cm wraz z wykonaniem misy, kształt dołów dowolny,</w:t>
      </w:r>
    </w:p>
    <w:p w:rsidR="00F85AE4" w:rsidRPr="00F85AE4" w:rsidRDefault="00771B31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b</w:t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>) sadzenie krzewów w dołki 40 x 40 x 40 cm wraz z wykonaniem misy</w:t>
      </w:r>
      <w:r w:rsidR="005145EE">
        <w:rPr>
          <w:rFonts w:eastAsia="Times New Roman" w:cstheme="minorHAnsi"/>
          <w:sz w:val="24"/>
          <w:szCs w:val="24"/>
          <w:lang w:eastAsia="zh-CN"/>
        </w:rPr>
        <w:t>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Glebę pod materiał należy dokładnie oczyścić, ze względu prawdopodobieństwo występowania w podłożu gruzu, kamieni czy resztek korzeni.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Dla zabezpieczenia przed nadmiernym osiadaniem materiału z ciężką bryłą korzeniową należy je posadowić na nienaruszonej glebie rodzimej.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Przed nasadzeniem materiału należy usunąć wierzchnią warstwę darni i innych roślin zielonych, oczyścić miejsce nasadzeń z ewentualnych resztek budowlanych, kamieni, „starych” korzeni oraz innych zanieczyszczeń.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Miejsce nasadzenia należy starannie, ręcznie odchwaszczyć.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Sposób sadzenia materiału: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highlight w:val="yellow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Wolną przestrzeń w dole wypełnić dojrzałym kompostem, substratem roślinnym lub ziemią ogrodniczą (w zależności od rodzaju materiału), która winna charakteryzować się dużą porowatością i guzełkowatością. Do zasypywania korzeni należy używać ziemi sypkiej, która łatwiej wypełnia przestrzenie między nimi, po napełnieniu około połowy dołu należy ziemię lekko udeptać, po całkowitym napełnieniu dołu ziemię ponownie udeptać, a powierzchnię ziemi wokół drzew uformować w misę (aby umożliwić zatrzymywanie wody w pobliżu rośliny o średnicy równej średnicy dołu). Następnie obficie podlać, tak aby gleba osiadła. </w:t>
      </w:r>
    </w:p>
    <w:p w:rsidR="00F85AE4" w:rsidRPr="00F85AE4" w:rsidRDefault="00F85AE4" w:rsidP="00F85AE4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Przed przystąpieniem do realizacji nasadzeń Wykonawca jest zobowiązany do okazania Zamawi</w:t>
      </w:r>
      <w:r w:rsidR="00771B31">
        <w:rPr>
          <w:rFonts w:eastAsia="Times New Roman" w:cstheme="minorHAnsi"/>
          <w:sz w:val="24"/>
          <w:szCs w:val="24"/>
          <w:lang w:eastAsia="zh-CN"/>
        </w:rPr>
        <w:t>ającemu próbek stosowanej ziemi</w:t>
      </w:r>
      <w:r w:rsidRPr="00F85AE4">
        <w:rPr>
          <w:rFonts w:eastAsia="Times New Roman" w:cstheme="minorHAnsi"/>
          <w:sz w:val="24"/>
          <w:szCs w:val="24"/>
          <w:lang w:eastAsia="zh-CN"/>
        </w:rPr>
        <w:t>.</w:t>
      </w:r>
    </w:p>
    <w:p w:rsidR="00F85AE4" w:rsidRPr="00F85AE4" w:rsidRDefault="005145EE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S</w:t>
      </w:r>
      <w:r w:rsidR="00F85AE4" w:rsidRPr="00F85AE4">
        <w:rPr>
          <w:rFonts w:eastAsia="Times New Roman" w:cstheme="minorHAnsi"/>
          <w:sz w:val="24"/>
          <w:szCs w:val="24"/>
          <w:lang w:eastAsia="zh-CN"/>
        </w:rPr>
        <w:t>ystem korzeniowy należy delikatnie rozluźnić oraz zanurzyć na kilka minut w wodzie.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Materiał sadzony z brył korzeniowych tj. tzw. gołym korzeniem - korzenie należy umieścić na kilka godzin przed sadzeniem w wodzie, jeśli korzenie są zbyt długie i/lub  zawijają się przy sadzeniu, należy je skrócić.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Po dokonaniu posadzenia materiału – należy </w:t>
      </w:r>
      <w:r w:rsidR="00771B31">
        <w:rPr>
          <w:rFonts w:eastAsia="Times New Roman" w:cstheme="minorHAnsi"/>
          <w:sz w:val="24"/>
          <w:szCs w:val="24"/>
          <w:lang w:eastAsia="zh-CN"/>
        </w:rPr>
        <w:t>wykonać tzw. cięcia korekcyjne/sanitarne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 celem usunięcia ewentualnych pędów uszkodzonych oraz odtworzenia równowagi pomiędzy zredukowanym systemem korzeniowym, a powierzchnią transpiracyjną korony (cięcia są zbędne jeżeli zostały już wykonane w szkółce).</w:t>
      </w:r>
    </w:p>
    <w:p w:rsidR="005145EE" w:rsidRDefault="005145EE" w:rsidP="005145E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Opalikowanie drzew: 3 paliki (</w:t>
      </w:r>
      <w:r w:rsidRPr="00CE74C7">
        <w:rPr>
          <w:rFonts w:asciiTheme="minorHAnsi" w:hAnsiTheme="minorHAnsi" w:cstheme="minorHAnsi"/>
        </w:rPr>
        <w:t>Ø 8 cm, h 2 m),</w:t>
      </w:r>
      <w:r>
        <w:rPr>
          <w:rFonts w:asciiTheme="minorHAnsi" w:hAnsiTheme="minorHAnsi" w:cstheme="minorHAnsi"/>
        </w:rPr>
        <w:t xml:space="preserve"> 3 wiązania elastyczne w celu utrzymania palików. Ponadto zastosować osłonki </w:t>
      </w:r>
      <w:r w:rsidRPr="00CE74C7">
        <w:rPr>
          <w:rFonts w:asciiTheme="minorHAnsi" w:hAnsiTheme="minorHAnsi" w:cstheme="minorHAnsi"/>
        </w:rPr>
        <w:t>ponad gruntem dla ochrony szyi korzeniowej przed uszkodzeniem podczas wykaszania trawy</w:t>
      </w:r>
      <w:r>
        <w:rPr>
          <w:rFonts w:asciiTheme="minorHAnsi" w:hAnsiTheme="minorHAnsi" w:cstheme="minorHAnsi"/>
        </w:rPr>
        <w:t>.</w:t>
      </w:r>
    </w:p>
    <w:p w:rsidR="00F85AE4" w:rsidRPr="00F85AE4" w:rsidRDefault="00F85AE4" w:rsidP="00F85AE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Roboty ziemne prowadzone w obrębie bryły korzeniowej drzew i krzewów powinny być wykonywane w sposób najmniej szkodzący roślinom.</w:t>
      </w: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:rsidR="00F85AE4" w:rsidRPr="00F85AE4" w:rsidRDefault="00F85AE4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F85AE4">
        <w:rPr>
          <w:rFonts w:eastAsia="Times New Roman" w:cstheme="minorHAnsi"/>
          <w:b/>
          <w:sz w:val="24"/>
          <w:szCs w:val="24"/>
          <w:lang w:eastAsia="zh-CN"/>
        </w:rPr>
        <w:t xml:space="preserve">III. Rozmieszczenie pozostałych materiałów </w:t>
      </w:r>
    </w:p>
    <w:p w:rsidR="005145EE" w:rsidRPr="005145EE" w:rsidRDefault="00F85AE4" w:rsidP="005145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5145EE">
        <w:rPr>
          <w:rFonts w:eastAsia="Times New Roman" w:cstheme="minorHAnsi"/>
          <w:sz w:val="24"/>
          <w:szCs w:val="24"/>
          <w:lang w:eastAsia="zh-CN"/>
        </w:rPr>
        <w:t xml:space="preserve">Rozłożenie agrowłókniny: </w:t>
      </w:r>
      <w:r w:rsidR="005145EE">
        <w:rPr>
          <w:rFonts w:eastAsia="Times New Roman" w:cstheme="minorHAnsi"/>
          <w:sz w:val="24"/>
          <w:szCs w:val="24"/>
          <w:lang w:eastAsia="zh-CN"/>
        </w:rPr>
        <w:t xml:space="preserve">rozłożyć </w:t>
      </w:r>
      <w:r w:rsidR="005145EE" w:rsidRPr="00F85AE4">
        <w:rPr>
          <w:rFonts w:eastAsia="Times New Roman" w:cstheme="minorHAnsi"/>
          <w:sz w:val="24"/>
          <w:szCs w:val="24"/>
          <w:lang w:eastAsia="zh-CN"/>
        </w:rPr>
        <w:t xml:space="preserve">na powierzchni </w:t>
      </w:r>
      <w:r w:rsidR="005145EE">
        <w:rPr>
          <w:rFonts w:eastAsia="Times New Roman" w:cstheme="minorHAnsi"/>
          <w:sz w:val="24"/>
          <w:szCs w:val="24"/>
          <w:lang w:eastAsia="zh-CN"/>
        </w:rPr>
        <w:t>65</w:t>
      </w:r>
      <w:r w:rsidR="005145EE" w:rsidRPr="00F85AE4">
        <w:rPr>
          <w:rFonts w:eastAsia="Times New Roman" w:cstheme="minorHAnsi"/>
          <w:sz w:val="24"/>
          <w:szCs w:val="24"/>
          <w:lang w:eastAsia="zh-CN"/>
        </w:rPr>
        <w:t>0m</w:t>
      </w:r>
      <w:r w:rsidR="005145EE" w:rsidRPr="00F85AE4">
        <w:rPr>
          <w:rFonts w:eastAsia="Times New Roman" w:cstheme="minorHAnsi"/>
          <w:sz w:val="24"/>
          <w:szCs w:val="24"/>
          <w:vertAlign w:val="superscript"/>
          <w:lang w:eastAsia="zh-CN"/>
        </w:rPr>
        <w:t>2</w:t>
      </w:r>
      <w:r w:rsidR="005145EE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</w:t>
      </w:r>
      <w:r w:rsidR="005145EE">
        <w:rPr>
          <w:rFonts w:eastAsia="Times New Roman" w:cstheme="minorHAnsi"/>
          <w:sz w:val="24"/>
          <w:szCs w:val="24"/>
          <w:lang w:eastAsia="zh-CN"/>
        </w:rPr>
        <w:t>– pod utworzenie pól nadziei,</w:t>
      </w:r>
    </w:p>
    <w:p w:rsidR="00F85AE4" w:rsidRDefault="00F85AE4" w:rsidP="005145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5145EE">
        <w:rPr>
          <w:rFonts w:eastAsia="Times New Roman" w:cstheme="minorHAnsi"/>
          <w:sz w:val="24"/>
          <w:szCs w:val="24"/>
          <w:lang w:eastAsia="zh-CN"/>
        </w:rPr>
        <w:t xml:space="preserve">Rozłożenie ziemi: rozłożyć pod nowymi nasadzeniami na powierzchni </w:t>
      </w:r>
      <w:r w:rsidR="00047C97" w:rsidRPr="005145EE">
        <w:rPr>
          <w:rFonts w:eastAsia="Times New Roman" w:cstheme="minorHAnsi"/>
          <w:sz w:val="24"/>
          <w:szCs w:val="24"/>
          <w:lang w:eastAsia="zh-CN"/>
        </w:rPr>
        <w:t>35</w:t>
      </w:r>
      <w:r w:rsidRPr="005145EE">
        <w:rPr>
          <w:rFonts w:eastAsia="Times New Roman" w:cstheme="minorHAnsi"/>
          <w:sz w:val="24"/>
          <w:szCs w:val="24"/>
          <w:lang w:eastAsia="zh-CN"/>
        </w:rPr>
        <w:t>00m</w:t>
      </w:r>
      <w:r w:rsidRPr="005145EE">
        <w:rPr>
          <w:rFonts w:eastAsia="Times New Roman" w:cstheme="minorHAnsi"/>
          <w:sz w:val="24"/>
          <w:szCs w:val="24"/>
          <w:vertAlign w:val="superscript"/>
          <w:lang w:eastAsia="zh-CN"/>
        </w:rPr>
        <w:t>2</w:t>
      </w:r>
      <w:r w:rsidRPr="005145EE">
        <w:rPr>
          <w:rFonts w:eastAsia="Times New Roman" w:cstheme="minorHAnsi"/>
          <w:sz w:val="24"/>
          <w:szCs w:val="24"/>
          <w:lang w:eastAsia="zh-CN"/>
        </w:rPr>
        <w:t>,</w:t>
      </w:r>
    </w:p>
    <w:p w:rsidR="005145EE" w:rsidRPr="00771B31" w:rsidRDefault="005145EE" w:rsidP="005145E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71B31">
        <w:rPr>
          <w:rFonts w:asciiTheme="minorHAnsi" w:hAnsiTheme="minorHAnsi" w:cstheme="minorHAnsi"/>
        </w:rPr>
        <w:t>Dostawa i wykonanie obrzeży</w:t>
      </w:r>
      <w:r w:rsidR="001435E0">
        <w:rPr>
          <w:rFonts w:asciiTheme="minorHAnsi" w:hAnsiTheme="minorHAnsi" w:cstheme="minorHAnsi"/>
        </w:rPr>
        <w:t xml:space="preserve"> ogrodowych Eko-</w:t>
      </w:r>
      <w:proofErr w:type="spellStart"/>
      <w:r w:rsidR="001435E0">
        <w:rPr>
          <w:rFonts w:asciiTheme="minorHAnsi" w:hAnsiTheme="minorHAnsi" w:cstheme="minorHAnsi"/>
        </w:rPr>
        <w:t>Bord</w:t>
      </w:r>
      <w:proofErr w:type="spellEnd"/>
      <w:r w:rsidRPr="00771B31">
        <w:rPr>
          <w:rFonts w:asciiTheme="minorHAnsi" w:hAnsiTheme="minorHAnsi" w:cstheme="minorHAnsi"/>
        </w:rPr>
        <w:t xml:space="preserve">: 120 </w:t>
      </w:r>
      <w:proofErr w:type="spellStart"/>
      <w:r w:rsidRPr="00771B31">
        <w:rPr>
          <w:rFonts w:asciiTheme="minorHAnsi" w:hAnsiTheme="minorHAnsi" w:cstheme="minorHAnsi"/>
        </w:rPr>
        <w:t>mb</w:t>
      </w:r>
      <w:proofErr w:type="spellEnd"/>
      <w:r w:rsidRPr="00771B31">
        <w:rPr>
          <w:rFonts w:asciiTheme="minorHAnsi" w:hAnsiTheme="minorHAnsi" w:cstheme="minorHAnsi"/>
        </w:rPr>
        <w:t>.</w:t>
      </w:r>
    </w:p>
    <w:p w:rsidR="001435E0" w:rsidRPr="004A3980" w:rsidRDefault="001435E0" w:rsidP="001435E0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</w:rPr>
      </w:pPr>
      <w:r w:rsidRPr="004A3980">
        <w:rPr>
          <w:rFonts w:asciiTheme="minorHAnsi" w:hAnsiTheme="minorHAnsi" w:cstheme="minorHAnsi"/>
        </w:rPr>
        <w:t xml:space="preserve">Obrzeża ogrodowe muszą być wykonane ze </w:t>
      </w:r>
      <w:r>
        <w:rPr>
          <w:rFonts w:asciiTheme="minorHAnsi" w:hAnsiTheme="minorHAnsi" w:cstheme="minorHAnsi"/>
        </w:rPr>
        <w:t>surowców wtórnych, które</w:t>
      </w:r>
      <w:r w:rsidRPr="004A3980">
        <w:rPr>
          <w:rFonts w:asciiTheme="minorHAnsi" w:hAnsiTheme="minorHAnsi" w:cstheme="minorHAnsi"/>
        </w:rPr>
        <w:t xml:space="preserve"> spra</w:t>
      </w:r>
      <w:r>
        <w:rPr>
          <w:rFonts w:asciiTheme="minorHAnsi" w:hAnsiTheme="minorHAnsi" w:cstheme="minorHAnsi"/>
        </w:rPr>
        <w:t>wdzą się znakomicie na zewnątrz</w:t>
      </w:r>
      <w:r w:rsidRPr="004A3980">
        <w:rPr>
          <w:rFonts w:asciiTheme="minorHAnsi" w:hAnsiTheme="minorHAnsi" w:cstheme="minorHAnsi"/>
        </w:rPr>
        <w:t xml:space="preserve">.  Obrzeża te muszą być elastyczne i powinny dać się łatwo wygiąć w dowolny kształt. </w:t>
      </w:r>
    </w:p>
    <w:p w:rsidR="001435E0" w:rsidRPr="004A3980" w:rsidRDefault="001435E0" w:rsidP="001435E0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</w:rPr>
      </w:pPr>
      <w:r w:rsidRPr="004A3980">
        <w:rPr>
          <w:rFonts w:asciiTheme="minorHAnsi" w:hAnsiTheme="minorHAnsi" w:cstheme="minorHAnsi"/>
          <w:b/>
        </w:rPr>
        <w:t>Specyfikacja obrzeży:</w:t>
      </w:r>
    </w:p>
    <w:p w:rsidR="001435E0" w:rsidRPr="004A3980" w:rsidRDefault="001435E0" w:rsidP="001435E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Wymiary: 100 x 4</w:t>
      </w:r>
      <w:r w:rsidRPr="004A3980">
        <w:rPr>
          <w:rFonts w:asciiTheme="minorHAnsi" w:hAnsiTheme="minorHAnsi" w:cstheme="minorHAnsi"/>
        </w:rPr>
        <w:t>5 cm (dł. x wys.)</w:t>
      </w:r>
    </w:p>
    <w:p w:rsidR="001435E0" w:rsidRPr="004A3980" w:rsidRDefault="001435E0" w:rsidP="001435E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Szerokość: 80</w:t>
      </w:r>
      <w:r w:rsidRPr="004A3980">
        <w:rPr>
          <w:rFonts w:asciiTheme="minorHAnsi" w:hAnsiTheme="minorHAnsi" w:cstheme="minorHAnsi"/>
        </w:rPr>
        <w:t xml:space="preserve"> mm</w:t>
      </w:r>
    </w:p>
    <w:p w:rsidR="001435E0" w:rsidRDefault="001435E0" w:rsidP="001435E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</w:rPr>
      </w:pPr>
      <w:r w:rsidRPr="004A3980">
        <w:rPr>
          <w:rFonts w:asciiTheme="minorHAnsi" w:hAnsiTheme="minorHAnsi" w:cstheme="minorHAnsi"/>
        </w:rPr>
        <w:t>Mogą być łatwo wyginane (w okrąg lub zagięte pod kątem)</w:t>
      </w:r>
      <w:r>
        <w:rPr>
          <w:rFonts w:asciiTheme="minorHAnsi" w:hAnsiTheme="minorHAnsi" w:cstheme="minorHAnsi"/>
        </w:rPr>
        <w:t>.</w:t>
      </w:r>
    </w:p>
    <w:p w:rsidR="005145EE" w:rsidRPr="00771B31" w:rsidRDefault="005145EE" w:rsidP="005145E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</w:rPr>
      </w:pPr>
      <w:r w:rsidRPr="00771B31">
        <w:rPr>
          <w:rFonts w:asciiTheme="minorHAnsi" w:hAnsiTheme="minorHAnsi" w:cstheme="minorHAnsi"/>
        </w:rPr>
        <w:t>Pola nadziei:</w:t>
      </w:r>
    </w:p>
    <w:p w:rsidR="005145EE" w:rsidRPr="00771B31" w:rsidRDefault="00882C6C" w:rsidP="005145EE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</w:rPr>
      </w:pPr>
      <w:r w:rsidRPr="00771B31">
        <w:rPr>
          <w:rFonts w:asciiTheme="minorHAnsi" w:hAnsiTheme="minorHAnsi" w:cstheme="minorHAnsi"/>
          <w:szCs w:val="21"/>
          <w:shd w:val="clear" w:color="auto" w:fill="FFFFFF"/>
        </w:rPr>
        <w:t>Utworzenie pól nadziei w ilości 16 poletek. Zamysł utworzenia tego typu miejsca związany jest z zaangażowaniem przedszkoli i szkół w obsadzanie rabat wiosną i jesienią</w:t>
      </w:r>
      <w:r w:rsidRPr="00771B31">
        <w:rPr>
          <w:rFonts w:ascii="Arial" w:hAnsi="Arial" w:cs="Arial"/>
          <w:szCs w:val="21"/>
          <w:shd w:val="clear" w:color="auto" w:fill="FFFFFF"/>
        </w:rPr>
        <w:t xml:space="preserve">. </w:t>
      </w:r>
    </w:p>
    <w:p w:rsidR="0006106F" w:rsidRDefault="0006106F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:rsidR="00F85AE4" w:rsidRPr="00F85AE4" w:rsidRDefault="001435E0" w:rsidP="00F85AE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I</w:t>
      </w:r>
      <w:r w:rsidR="00F85AE4" w:rsidRPr="00F85AE4">
        <w:rPr>
          <w:rFonts w:eastAsia="Times New Roman" w:cstheme="minorHAnsi"/>
          <w:b/>
          <w:sz w:val="24"/>
          <w:szCs w:val="24"/>
          <w:lang w:eastAsia="zh-CN"/>
        </w:rPr>
        <w:t>V. Pozostałe wymagania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Przed posadzeniem Zamawiający dokona odbioru materiału, w trakcie którego Wykonawca przedstawi Zamawiającemu potwierdzenie dotyczące jakości, pochodzenia i okresu szkółkowania materiału.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Jednocześnie Zamawiający zastrzega sobie prawo obejrzenia materiału przed dostawą a w uzasadnionych przypadkach poddać losowo 1% materiału (co najmniej jeden) kontroli jakości systemu korzeniowego, nawet jeśli będzie to oznaczać zniszczenie materiału. Zamawiający nie będzie miał wówczas obowiązku zapłacić Wykonawcy za zniszczony materiał.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 xml:space="preserve">Wymagany jest wywóz całego urobku z miejsca wykonywania prac. Pozostałości po wykonanych pracach są własnością Wykonawcy i zostaną zagospodarowane zgodnie </w:t>
      </w:r>
      <w:r w:rsidR="00882C6C">
        <w:rPr>
          <w:rFonts w:eastAsia="Times New Roman" w:cstheme="minorHAnsi"/>
          <w:sz w:val="24"/>
          <w:szCs w:val="24"/>
          <w:lang w:eastAsia="zh-CN"/>
        </w:rPr>
        <w:br/>
      </w:r>
      <w:r w:rsidRPr="00F85AE4">
        <w:rPr>
          <w:rFonts w:eastAsia="Times New Roman" w:cstheme="minorHAnsi"/>
          <w:sz w:val="24"/>
          <w:szCs w:val="24"/>
          <w:lang w:eastAsia="zh-CN"/>
        </w:rPr>
        <w:t>z wymaganiami ustawy z dnia 14 grudnia 2012 r. o odpadach (</w:t>
      </w:r>
      <w:proofErr w:type="spellStart"/>
      <w:r w:rsidRPr="00F85AE4">
        <w:rPr>
          <w:rFonts w:eastAsia="Times New Roman" w:cstheme="minorHAnsi"/>
          <w:sz w:val="24"/>
          <w:szCs w:val="24"/>
          <w:lang w:eastAsia="zh-CN"/>
        </w:rPr>
        <w:t>t.j</w:t>
      </w:r>
      <w:proofErr w:type="spellEnd"/>
      <w:r w:rsidRPr="00F85AE4">
        <w:rPr>
          <w:rFonts w:eastAsia="Times New Roman" w:cstheme="minorHAnsi"/>
          <w:sz w:val="24"/>
          <w:szCs w:val="24"/>
          <w:lang w:eastAsia="zh-CN"/>
        </w:rPr>
        <w:t>. Dz.U. 2016 poz. 1987 z późniejszymi zmianami) na koszt Wykonawcy.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Miejsce prowadzenia prac winno być oznakowane taśmą i zabezpieczone przez Wykonawcę</w:t>
      </w:r>
      <w:r w:rsidR="008302B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85AE4">
        <w:rPr>
          <w:rFonts w:eastAsia="Times New Roman" w:cstheme="minorHAnsi"/>
          <w:sz w:val="24"/>
          <w:szCs w:val="24"/>
          <w:lang w:eastAsia="zh-CN"/>
        </w:rPr>
        <w:t>w sposób uniemożliwiający wstęp na teren osób postronnych a prace należy prowadzić z zachowaniem wszystkich wymogów bezpieczeństwa.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Wykonawca jest zobowiązany wykonywać prace zgodnie z dokumentacja przetargową, sztuka ogrodniczą oraz obowiązującymi w</w:t>
      </w:r>
      <w:r w:rsidR="00882C6C">
        <w:rPr>
          <w:rFonts w:eastAsia="Times New Roman" w:cstheme="minorHAnsi"/>
          <w:sz w:val="24"/>
          <w:szCs w:val="24"/>
          <w:lang w:eastAsia="zh-CN"/>
        </w:rPr>
        <w:t xml:space="preserve"> tym zakresie przepisami prawa oraz</w:t>
      </w:r>
      <w:r w:rsidRPr="00F85AE4">
        <w:rPr>
          <w:rFonts w:eastAsia="Times New Roman" w:cstheme="minorHAnsi"/>
          <w:sz w:val="24"/>
          <w:szCs w:val="24"/>
          <w:lang w:eastAsia="zh-CN"/>
        </w:rPr>
        <w:t xml:space="preserve"> obowiązującymi normami.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Wykonawca zobowiązany jest do utrzymywania porządku w trakcie realizacji prac oraz uporządkowania po ich zakończeniu.</w:t>
      </w:r>
    </w:p>
    <w:p w:rsidR="00F85AE4" w:rsidRPr="00F85AE4" w:rsidRDefault="00F85AE4" w:rsidP="00F85AE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F85AE4">
        <w:rPr>
          <w:rFonts w:eastAsia="Times New Roman" w:cstheme="minorHAnsi"/>
          <w:sz w:val="24"/>
          <w:szCs w:val="24"/>
          <w:lang w:eastAsia="zh-CN"/>
        </w:rPr>
        <w:t>Wykonawca zobowiązany jest do uczestniczenia w wyznaczonych przez Zamawiającego spotkaniach celem omówienia spraw związanych z realizacją przedmiotu umowy.</w:t>
      </w:r>
    </w:p>
    <w:sectPr w:rsidR="00F85AE4" w:rsidRPr="00F85AE4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03" w:rsidRDefault="00E50903">
      <w:pPr>
        <w:spacing w:after="0" w:line="240" w:lineRule="auto"/>
      </w:pPr>
      <w:r>
        <w:separator/>
      </w:r>
    </w:p>
  </w:endnote>
  <w:endnote w:type="continuationSeparator" w:id="0">
    <w:p w:rsidR="00E50903" w:rsidRDefault="00E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85046"/>
      <w:docPartObj>
        <w:docPartGallery w:val="Page Numbers (Bottom of Page)"/>
        <w:docPartUnique/>
      </w:docPartObj>
    </w:sdtPr>
    <w:sdtEndPr/>
    <w:sdtContent>
      <w:p w:rsidR="005145EE" w:rsidRDefault="005145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96">
          <w:rPr>
            <w:noProof/>
          </w:rPr>
          <w:t>1</w:t>
        </w:r>
        <w:r>
          <w:fldChar w:fldCharType="end"/>
        </w:r>
      </w:p>
    </w:sdtContent>
  </w:sdt>
  <w:p w:rsidR="005145EE" w:rsidRDefault="00514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03" w:rsidRDefault="00E50903">
      <w:pPr>
        <w:spacing w:after="0" w:line="240" w:lineRule="auto"/>
      </w:pPr>
      <w:r>
        <w:separator/>
      </w:r>
    </w:p>
  </w:footnote>
  <w:footnote w:type="continuationSeparator" w:id="0">
    <w:p w:rsidR="00E50903" w:rsidRDefault="00E5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EE" w:rsidRDefault="005145EE" w:rsidP="00F85AE4">
    <w:pPr>
      <w:pStyle w:val="Nagwek"/>
      <w:pBdr>
        <w:bottom w:val="single" w:sz="4" w:space="1" w:color="auto"/>
      </w:pBdr>
    </w:pPr>
    <w:r>
      <w:t xml:space="preserve"> </w:t>
    </w:r>
    <w:r w:rsidRPr="007A5FB2">
      <w:rPr>
        <w:rFonts w:eastAsia="Calibri"/>
        <w:b/>
        <w:noProof/>
        <w:lang w:eastAsia="pl-PL"/>
      </w:rPr>
      <w:drawing>
        <wp:inline distT="0" distB="0" distL="0" distR="0" wp14:anchorId="7D5365D0" wp14:editId="0375D1AE">
          <wp:extent cx="5760720" cy="929640"/>
          <wp:effectExtent l="0" t="0" r="0" b="381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80" w:hanging="360"/>
      </w:pPr>
      <w:rPr>
        <w:rFonts w:ascii="Arial" w:hAnsi="Arial" w:cs="Arial" w:hint="default"/>
        <w:color w:val="auto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6"/>
    <w:lvl w:ilvl="0">
      <w:start w:val="2"/>
      <w:numFmt w:val="decimal"/>
      <w:lvlText w:val="1.%1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1900E18"/>
    <w:multiLevelType w:val="hybridMultilevel"/>
    <w:tmpl w:val="AABA0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2669D"/>
    <w:multiLevelType w:val="hybridMultilevel"/>
    <w:tmpl w:val="CF7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E20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C27972"/>
    <w:multiLevelType w:val="hybridMultilevel"/>
    <w:tmpl w:val="D652A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6E7C"/>
    <w:multiLevelType w:val="hybridMultilevel"/>
    <w:tmpl w:val="AABA0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2F69"/>
    <w:multiLevelType w:val="hybridMultilevel"/>
    <w:tmpl w:val="1FC67A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836410"/>
    <w:multiLevelType w:val="hybridMultilevel"/>
    <w:tmpl w:val="2B328670"/>
    <w:lvl w:ilvl="0" w:tplc="1E9A7F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3246F"/>
    <w:multiLevelType w:val="hybridMultilevel"/>
    <w:tmpl w:val="1358728C"/>
    <w:lvl w:ilvl="0" w:tplc="AC22216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72292"/>
    <w:multiLevelType w:val="hybridMultilevel"/>
    <w:tmpl w:val="AABA0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467D"/>
    <w:multiLevelType w:val="hybridMultilevel"/>
    <w:tmpl w:val="F9EA3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6A7B82"/>
    <w:multiLevelType w:val="hybridMultilevel"/>
    <w:tmpl w:val="A15E2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E49F6"/>
    <w:multiLevelType w:val="hybridMultilevel"/>
    <w:tmpl w:val="601C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FE0367"/>
    <w:multiLevelType w:val="hybridMultilevel"/>
    <w:tmpl w:val="55CAB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DB7B5C"/>
    <w:multiLevelType w:val="hybridMultilevel"/>
    <w:tmpl w:val="743C7D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065CBA"/>
    <w:multiLevelType w:val="hybridMultilevel"/>
    <w:tmpl w:val="297E2818"/>
    <w:lvl w:ilvl="0" w:tplc="A9D493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A7030"/>
    <w:multiLevelType w:val="hybridMultilevel"/>
    <w:tmpl w:val="15223708"/>
    <w:lvl w:ilvl="0" w:tplc="177A1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75E8C"/>
    <w:multiLevelType w:val="hybridMultilevel"/>
    <w:tmpl w:val="B8286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34174"/>
    <w:multiLevelType w:val="multilevel"/>
    <w:tmpl w:val="7F8A3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2D7950"/>
    <w:multiLevelType w:val="hybridMultilevel"/>
    <w:tmpl w:val="23EC7830"/>
    <w:lvl w:ilvl="0" w:tplc="B8A41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E21B3"/>
    <w:multiLevelType w:val="hybridMultilevel"/>
    <w:tmpl w:val="9A7E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7"/>
  </w:num>
  <w:num w:numId="8">
    <w:abstractNumId w:val="22"/>
  </w:num>
  <w:num w:numId="9">
    <w:abstractNumId w:val="15"/>
  </w:num>
  <w:num w:numId="10">
    <w:abstractNumId w:val="23"/>
  </w:num>
  <w:num w:numId="11">
    <w:abstractNumId w:val="12"/>
  </w:num>
  <w:num w:numId="12">
    <w:abstractNumId w:val="8"/>
  </w:num>
  <w:num w:numId="13">
    <w:abstractNumId w:val="19"/>
  </w:num>
  <w:num w:numId="14">
    <w:abstractNumId w:val="20"/>
  </w:num>
  <w:num w:numId="15">
    <w:abstractNumId w:val="14"/>
  </w:num>
  <w:num w:numId="16">
    <w:abstractNumId w:val="16"/>
  </w:num>
  <w:num w:numId="17">
    <w:abstractNumId w:val="17"/>
  </w:num>
  <w:num w:numId="18">
    <w:abstractNumId w:val="10"/>
  </w:num>
  <w:num w:numId="19">
    <w:abstractNumId w:val="18"/>
  </w:num>
  <w:num w:numId="20">
    <w:abstractNumId w:val="9"/>
  </w:num>
  <w:num w:numId="21">
    <w:abstractNumId w:val="13"/>
  </w:num>
  <w:num w:numId="22">
    <w:abstractNumId w:val="5"/>
  </w:num>
  <w:num w:numId="23">
    <w:abstractNumId w:val="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4"/>
    <w:rsid w:val="00047C97"/>
    <w:rsid w:val="0006106F"/>
    <w:rsid w:val="001435E0"/>
    <w:rsid w:val="002C6496"/>
    <w:rsid w:val="00397497"/>
    <w:rsid w:val="00420144"/>
    <w:rsid w:val="005145EE"/>
    <w:rsid w:val="0063702D"/>
    <w:rsid w:val="0067062F"/>
    <w:rsid w:val="00771B31"/>
    <w:rsid w:val="007F2D67"/>
    <w:rsid w:val="00807308"/>
    <w:rsid w:val="008302B1"/>
    <w:rsid w:val="0088168C"/>
    <w:rsid w:val="00882C6C"/>
    <w:rsid w:val="008A22D4"/>
    <w:rsid w:val="00B33755"/>
    <w:rsid w:val="00C00DAA"/>
    <w:rsid w:val="00C81B4B"/>
    <w:rsid w:val="00CE7363"/>
    <w:rsid w:val="00D1185E"/>
    <w:rsid w:val="00D145A1"/>
    <w:rsid w:val="00E50903"/>
    <w:rsid w:val="00F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85AE4"/>
  </w:style>
  <w:style w:type="paragraph" w:customStyle="1" w:styleId="Tekstpodstawowy31">
    <w:name w:val="Tekst podstawowy 31"/>
    <w:basedOn w:val="Normalny"/>
    <w:rsid w:val="00F85AE4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A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85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5A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85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85A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E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E4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8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85AE4"/>
  </w:style>
  <w:style w:type="paragraph" w:customStyle="1" w:styleId="Tekstpodstawowy31">
    <w:name w:val="Tekst podstawowy 31"/>
    <w:basedOn w:val="Normalny"/>
    <w:rsid w:val="00F85AE4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A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85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5A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85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85A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E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E4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8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Józef Kuczera</cp:lastModifiedBy>
  <cp:revision>16</cp:revision>
  <cp:lastPrinted>2017-09-05T12:10:00Z</cp:lastPrinted>
  <dcterms:created xsi:type="dcterms:W3CDTF">2017-09-05T11:19:00Z</dcterms:created>
  <dcterms:modified xsi:type="dcterms:W3CDTF">2017-10-30T09:54:00Z</dcterms:modified>
</cp:coreProperties>
</file>