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E" w:rsidRPr="00572503" w:rsidRDefault="00E40CFE" w:rsidP="00E40CFE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E8142B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5</w:t>
      </w:r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</w:t>
      </w:r>
      <w:r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SIWZ</w:t>
      </w:r>
    </w:p>
    <w:p w:rsidR="00E40CFE" w:rsidRPr="006D049C" w:rsidRDefault="00E40CFE" w:rsidP="00E40CFE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E40CFE" w:rsidTr="00A40644">
        <w:tc>
          <w:tcPr>
            <w:tcW w:w="4605" w:type="dxa"/>
          </w:tcPr>
          <w:p w:rsidR="00E40CFE" w:rsidRDefault="00E40CFE" w:rsidP="00A40644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E40CFE" w:rsidRDefault="00E40CFE" w:rsidP="00A40644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</w:p>
          <w:p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E40CFE" w:rsidRDefault="00E40CFE" w:rsidP="00A40644">
            <w:pPr>
              <w:suppressAutoHyphens/>
              <w:ind w:left="1445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:rsidR="00E40CFE" w:rsidRDefault="00E40CFE" w:rsidP="00E40CFE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CB1E1F" w:rsidRDefault="00CB1E1F" w:rsidP="00E40CFE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40CFE" w:rsidRPr="00450AD7" w:rsidRDefault="00E40CFE" w:rsidP="00E40CFE">
      <w:pPr>
        <w:keepNext/>
        <w:widowControl w:val="0"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450AD7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WYKAZ DOSTAW</w:t>
      </w:r>
    </w:p>
    <w:p w:rsidR="00E40CFE" w:rsidRDefault="00E40CFE" w:rsidP="00E40CFE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CB1E1F" w:rsidRPr="006D049C" w:rsidRDefault="00CB1E1F" w:rsidP="00E40CFE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523"/>
        <w:gridCol w:w="1524"/>
        <w:gridCol w:w="1524"/>
        <w:gridCol w:w="1524"/>
      </w:tblGrid>
      <w:tr w:rsidR="00E40CFE" w:rsidRPr="006D049C" w:rsidTr="003A0BBE">
        <w:trPr>
          <w:trHeight w:val="1375"/>
        </w:trPr>
        <w:tc>
          <w:tcPr>
            <w:tcW w:w="709" w:type="dxa"/>
            <w:shd w:val="clear" w:color="auto" w:fill="auto"/>
            <w:vAlign w:val="center"/>
          </w:tcPr>
          <w:p w:rsidR="00E40CFE" w:rsidRPr="006D049C" w:rsidRDefault="00E40CFE" w:rsidP="00A40644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0CFE" w:rsidRPr="006D049C" w:rsidRDefault="00E40CFE" w:rsidP="003A0BB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Nazwa i rodzaj </w:t>
            </w:r>
            <w:r w:rsidRPr="00AD3BA1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wykonanych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40CFE" w:rsidRPr="006D049C" w:rsidRDefault="00E40CFE" w:rsidP="003A0BB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Dat</w:t>
            </w:r>
            <w:r w:rsidRPr="00AD3BA1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a</w:t>
            </w:r>
            <w:r w:rsidRPr="007650B6">
              <w:rPr>
                <w:rFonts w:asciiTheme="minorHAnsi" w:eastAsia="Times New Roman" w:hAnsiTheme="minorHAnsi" w:cstheme="minorHAnsi"/>
                <w:b/>
                <w:bCs/>
                <w:color w:val="FF0000"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wykonania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40CFE" w:rsidRPr="006D049C" w:rsidRDefault="00E40CFE" w:rsidP="00A40644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dostaw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40CFE" w:rsidRPr="003A0BBE" w:rsidRDefault="00E40CFE" w:rsidP="003A0BB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Nazwa i adres  wykonawcy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40CFE" w:rsidRPr="00AD3BA1" w:rsidRDefault="00E40CFE" w:rsidP="003A0BBE">
            <w:pPr>
              <w:suppressAutoHyphens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AD3BA1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Podmiot (nazwa, adres), na rzecz którego dostawa została wykonana </w:t>
            </w:r>
          </w:p>
        </w:tc>
      </w:tr>
      <w:tr w:rsidR="00E40CFE" w:rsidRPr="006D049C" w:rsidTr="003A0BBE">
        <w:trPr>
          <w:trHeight w:val="630"/>
        </w:trPr>
        <w:tc>
          <w:tcPr>
            <w:tcW w:w="709" w:type="dxa"/>
            <w:shd w:val="clear" w:color="auto" w:fill="auto"/>
          </w:tcPr>
          <w:p w:rsidR="00E40CFE" w:rsidRPr="006D049C" w:rsidRDefault="00E40CFE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40CFE" w:rsidRPr="006D049C" w:rsidRDefault="00E40CFE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23" w:type="dxa"/>
            <w:shd w:val="clear" w:color="auto" w:fill="auto"/>
          </w:tcPr>
          <w:p w:rsidR="00E40CFE" w:rsidRPr="006D049C" w:rsidRDefault="00E40CFE" w:rsidP="00A40644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E40CFE" w:rsidRPr="006D049C" w:rsidRDefault="00E40CFE" w:rsidP="00A40644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E40CFE" w:rsidRPr="006D049C" w:rsidRDefault="00E40CFE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E40CFE" w:rsidRPr="006D049C" w:rsidRDefault="00E40CFE" w:rsidP="003A0BB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E40CFE" w:rsidRPr="006D049C" w:rsidRDefault="00E40CFE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:rsidR="00E40CFE" w:rsidRPr="006D049C" w:rsidRDefault="00E40CFE" w:rsidP="00E40CFE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40CFE" w:rsidRPr="006D049C" w:rsidRDefault="00E40CFE" w:rsidP="00E40CFE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:</w:t>
      </w:r>
    </w:p>
    <w:p w:rsidR="00E40CFE" w:rsidRPr="00BB6BD5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BB6BD5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 xml:space="preserve"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</w:t>
      </w:r>
      <w:proofErr w:type="spellStart"/>
      <w:r w:rsidRPr="00BB6BD5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zamówienia</w:t>
      </w:r>
      <w:proofErr w:type="spellEnd"/>
      <w:r w:rsidRPr="00BB6BD5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 xml:space="preserve"> - należy</w:t>
      </w:r>
      <w:r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 xml:space="preserve"> dołączyć oryginał zobowiązania.</w:t>
      </w:r>
    </w:p>
    <w:p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E40CFE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E40CFE" w:rsidRPr="006D049C" w:rsidRDefault="00E40CFE" w:rsidP="00E40CFE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</w:t>
      </w:r>
      <w:r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., dnia ....................</w:t>
      </w:r>
    </w:p>
    <w:p w:rsidR="00E40CFE" w:rsidRPr="006D049C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:rsidR="00E40CFE" w:rsidRPr="00A8500A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E40CFE" w:rsidRPr="00A8500A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40CFE" w:rsidRPr="006D049C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:rsidR="00E40CFE" w:rsidRPr="006D049C" w:rsidRDefault="00E40CFE" w:rsidP="00E40CFE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:rsidR="009A2588" w:rsidRPr="00E40CFE" w:rsidRDefault="009A2588" w:rsidP="00E40CFE">
      <w:pPr>
        <w:rPr>
          <w:szCs w:val="20"/>
        </w:rPr>
      </w:pPr>
    </w:p>
    <w:sectPr w:rsidR="009A2588" w:rsidRPr="00E40CFE" w:rsidSect="003A0BBE">
      <w:headerReference w:type="default" r:id="rId8"/>
      <w:footerReference w:type="default" r:id="rId9"/>
      <w:pgSz w:w="11906" w:h="16838" w:code="9"/>
      <w:pgMar w:top="1242" w:right="1134" w:bottom="1077" w:left="1134" w:header="425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E2" w:rsidRDefault="00B825E2" w:rsidP="00655BC3">
      <w:r>
        <w:separator/>
      </w:r>
    </w:p>
  </w:endnote>
  <w:endnote w:type="continuationSeparator" w:id="0">
    <w:p w:rsidR="00B825E2" w:rsidRDefault="00B825E2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B546AA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E8142B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E2" w:rsidRDefault="00B825E2" w:rsidP="00655BC3">
      <w:r>
        <w:separator/>
      </w:r>
    </w:p>
  </w:footnote>
  <w:footnote w:type="continuationSeparator" w:id="0">
    <w:p w:rsidR="00B825E2" w:rsidRDefault="00B825E2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13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0B96"/>
    <w:rsid w:val="003A0BBE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17893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6AA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5E2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452A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1E1F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17B2C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0CFE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42B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2FC7-A03C-4A87-BC4B-FDA1CF35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5</cp:revision>
  <cp:lastPrinted>2016-07-25T13:34:00Z</cp:lastPrinted>
  <dcterms:created xsi:type="dcterms:W3CDTF">2017-11-09T07:11:00Z</dcterms:created>
  <dcterms:modified xsi:type="dcterms:W3CDTF">2018-04-11T19:41:00Z</dcterms:modified>
</cp:coreProperties>
</file>