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9794" w14:textId="77777777" w:rsidR="006F3D43" w:rsidRPr="000962C7" w:rsidRDefault="006F3D43" w:rsidP="006F3D43">
      <w:pPr>
        <w:pageBreakBefore/>
        <w:suppressAutoHyphens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bookmarkStart w:id="0" w:name="_GoBack"/>
      <w:bookmarkEnd w:id="0"/>
      <w:r w:rsidRPr="006D049C"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  <w:t>Załącznik nr 2 do SIWZ</w:t>
      </w:r>
    </w:p>
    <w:p w14:paraId="51B4DAA9" w14:textId="77777777"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223573B1" w14:textId="77777777" w:rsidR="006F3D43" w:rsidRDefault="006F3D43" w:rsidP="006F3D43">
      <w:pPr>
        <w:suppressAutoHyphens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3"/>
      </w:tblGrid>
      <w:tr w:rsidR="006F3D43" w14:paraId="5C863311" w14:textId="77777777" w:rsidTr="00A23397">
        <w:tc>
          <w:tcPr>
            <w:tcW w:w="4605" w:type="dxa"/>
          </w:tcPr>
          <w:p w14:paraId="77A40F29" w14:textId="77777777"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6BE68B22" w14:textId="77777777" w:rsidR="006F3D43" w:rsidRDefault="006F3D43" w:rsidP="00A23397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6747F48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3E439E3C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431A3CA9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60960991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76F9E846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6C50B525" w14:textId="77777777" w:rsidR="006F3D43" w:rsidRDefault="006F3D43" w:rsidP="00A23397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42460C" w14:textId="77777777" w:rsidR="006F3D43" w:rsidRDefault="006F3D43" w:rsidP="00A23397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236204FE" w14:textId="77777777" w:rsidR="006F3D43" w:rsidRPr="000247F7" w:rsidRDefault="006F3D43" w:rsidP="006F3D43">
      <w:pPr>
        <w:suppressAutoHyphens/>
        <w:spacing w:line="100" w:lineRule="atLeast"/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</w:p>
    <w:p w14:paraId="02665ABF" w14:textId="77777777" w:rsidR="006F3D43" w:rsidRPr="000247F7" w:rsidRDefault="006F3D43" w:rsidP="006F3D43">
      <w:pPr>
        <w:tabs>
          <w:tab w:val="center" w:pos="-426"/>
          <w:tab w:val="left" w:pos="-284"/>
        </w:tabs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0247F7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OŚWIADCZENIE WYKONAWCY</w:t>
      </w:r>
    </w:p>
    <w:p w14:paraId="2BB3F607" w14:textId="77777777" w:rsidR="006F3D43" w:rsidRPr="006D049C" w:rsidRDefault="006F3D43" w:rsidP="006F3D43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14:paraId="31F23D91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3530B80C" w14:textId="77777777" w:rsidR="006F3D43" w:rsidRPr="006D049C" w:rsidRDefault="006F3D43" w:rsidP="006F3D43">
      <w:pPr>
        <w:suppressAutoHyphens/>
        <w:spacing w:line="30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CB1664" w:rsidRPr="0078545B">
        <w:rPr>
          <w:rFonts w:asciiTheme="minorHAnsi" w:hAnsiTheme="minorHAnsi" w:cstheme="minorHAnsi"/>
          <w:b/>
          <w:szCs w:val="20"/>
        </w:rPr>
        <w:t>„Bezpośrednia Ochrona Terenu i Obiektów Kolei Linowej „Czantoria” Sp. z o.o. w Ustroniu”</w:t>
      </w:r>
      <w:r w:rsidR="00CB1664">
        <w:rPr>
          <w:rFonts w:asciiTheme="minorHAnsi" w:hAnsiTheme="minorHAnsi" w:cstheme="minorHAnsi"/>
          <w:b/>
          <w:szCs w:val="20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14:paraId="29116C11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1C6B9B80" w14:textId="77777777" w:rsidR="006F3D43" w:rsidRPr="006D049C" w:rsidRDefault="006F3D43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14:paraId="67393060" w14:textId="77777777" w:rsidR="006F3D43" w:rsidRPr="00C11C69" w:rsidRDefault="006F3D43" w:rsidP="00CE6D5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color w:val="FF0000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</w:t>
      </w:r>
      <w:r w:rsidR="00CE6D5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z powodu </w:t>
      </w:r>
      <w:r w:rsidR="00F34654">
        <w:rPr>
          <w:rFonts w:asciiTheme="minorHAnsi" w:eastAsia="Times New Roman" w:hAnsiTheme="minorHAnsi" w:cstheme="minorHAnsi"/>
          <w:kern w:val="1"/>
          <w:szCs w:val="20"/>
          <w:lang w:eastAsia="ar-SA"/>
        </w:rPr>
        <w:t>przesłanek, o których mowa w 6.1 SIWZ</w:t>
      </w:r>
      <w:r w:rsidR="00CE6D5E">
        <w:rPr>
          <w:rFonts w:asciiTheme="minorHAnsi" w:eastAsia="Times New Roman" w:hAnsiTheme="minorHAnsi" w:cstheme="minorHAnsi"/>
          <w:kern w:val="1"/>
          <w:szCs w:val="20"/>
          <w:lang w:eastAsia="ar-SA"/>
        </w:rPr>
        <w:t>.</w:t>
      </w:r>
    </w:p>
    <w:p w14:paraId="1801B988" w14:textId="77777777"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1537440A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0439FEDD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., dnia ....................</w:t>
      </w:r>
    </w:p>
    <w:p w14:paraId="3FF325D9" w14:textId="77777777"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6DFFCD32" w14:textId="77777777"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096FEF6D" w14:textId="77777777"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2640F09B" w14:textId="77777777" w:rsidR="006F3D43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245B3324" w14:textId="77777777" w:rsidR="006F3D43" w:rsidRDefault="006F3D43" w:rsidP="006F3D43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14:paraId="59C5B4D5" w14:textId="77777777" w:rsidR="006F3D43" w:rsidRDefault="006F3D43" w:rsidP="006F3D43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14:paraId="10B73788" w14:textId="77777777" w:rsidR="00A86118" w:rsidRDefault="00A86118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14:paraId="5FDA2250" w14:textId="77777777" w:rsidR="001C4898" w:rsidRDefault="001C4898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14:paraId="4E6342F5" w14:textId="77777777" w:rsidR="001C4898" w:rsidRDefault="001C4898" w:rsidP="006F3D43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14:paraId="510CA06C" w14:textId="77777777" w:rsidR="006F3D43" w:rsidRPr="00D5271B" w:rsidRDefault="006F3D43" w:rsidP="001C4898">
      <w:pPr>
        <w:suppressAutoHyphens/>
        <w:spacing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14:paraId="6C732CE4" w14:textId="77777777" w:rsidR="006F3D43" w:rsidRPr="006D049C" w:rsidRDefault="006F3D43" w:rsidP="006F3D43">
      <w:pPr>
        <w:suppressAutoHyphens/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następujący/e podmiot/y, na którego/</w:t>
      </w:r>
      <w:proofErr w:type="spellStart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ych</w:t>
      </w:r>
      <w:proofErr w:type="spellEnd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(</w:t>
      </w:r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D5271B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CEiDG</w:t>
      </w:r>
      <w:proofErr w:type="spellEnd"/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)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14:paraId="198E28FB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14:paraId="7DC6EC49" w14:textId="77777777"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</w:t>
      </w: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………………….</w:t>
      </w:r>
    </w:p>
    <w:p w14:paraId="5363BB2F" w14:textId="77777777"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14:paraId="3410CDEC" w14:textId="77777777" w:rsidR="006F3D43" w:rsidRPr="00A32A89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32A8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03B89408" w14:textId="77777777"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14:paraId="5B139A59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14:paraId="1A151EF4" w14:textId="77777777" w:rsidR="006F3D43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37512938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3FA7141F" w14:textId="77777777" w:rsidR="00CE6D5E" w:rsidRDefault="00CE6D5E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07BBCDBF" w14:textId="77777777" w:rsidR="006F3D43" w:rsidRPr="00D5271B" w:rsidRDefault="006F3D43" w:rsidP="006F3D4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5271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OŚWIADCZENIE DOTYCZĄCE PODANYCH INFORMACJI:</w:t>
      </w:r>
    </w:p>
    <w:p w14:paraId="4AD0BBC1" w14:textId="77777777" w:rsidR="006F3D43" w:rsidRPr="006D049C" w:rsidRDefault="006F3D43" w:rsidP="006F3D43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ji wprowadzenia zamawiającego w 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błąd przy przedstawianiu informacji.</w:t>
      </w:r>
    </w:p>
    <w:p w14:paraId="44BFAAC3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0806D7E8" w14:textId="77777777" w:rsidR="006F3D43" w:rsidRPr="006D049C" w:rsidRDefault="006F3D43" w:rsidP="006F3D43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14:paraId="09958353" w14:textId="77777777" w:rsidR="006F3D43" w:rsidRPr="006D049C" w:rsidRDefault="006F3D43" w:rsidP="006F3D43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47DBC8CA" w14:textId="77777777" w:rsidR="006F3D43" w:rsidRPr="000247F7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5B2CBB7" w14:textId="77777777" w:rsidR="006F3D43" w:rsidRPr="0042052E" w:rsidRDefault="006F3D43" w:rsidP="006F3D4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473E1F9F" w14:textId="77777777" w:rsidR="006F3D43" w:rsidRPr="0042052E" w:rsidRDefault="006F3D43" w:rsidP="006F3D43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p w14:paraId="354FDF12" w14:textId="77777777" w:rsidR="008231B7" w:rsidRPr="006F3D43" w:rsidRDefault="008231B7" w:rsidP="006F3D43">
      <w:pPr>
        <w:rPr>
          <w:szCs w:val="20"/>
        </w:rPr>
      </w:pPr>
    </w:p>
    <w:sectPr w:rsidR="008231B7" w:rsidRPr="006F3D43" w:rsidSect="001C4898">
      <w:headerReference w:type="default" r:id="rId8"/>
      <w:footerReference w:type="default" r:id="rId9"/>
      <w:pgSz w:w="11906" w:h="16838" w:code="9"/>
      <w:pgMar w:top="-1843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D29D" w14:textId="77777777" w:rsidR="00165EED" w:rsidRDefault="00165EED" w:rsidP="00655BC3">
      <w:r>
        <w:separator/>
      </w:r>
    </w:p>
  </w:endnote>
  <w:endnote w:type="continuationSeparator" w:id="0">
    <w:p w14:paraId="36E096E9" w14:textId="77777777" w:rsidR="00165EED" w:rsidRDefault="00165EE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ACF4" w14:textId="77777777" w:rsidR="00A80EF5" w:rsidRPr="00620353" w:rsidRDefault="00A41F4D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1C4898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14:paraId="75D3FB4F" w14:textId="77777777"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20F9" w14:textId="77777777" w:rsidR="00165EED" w:rsidRDefault="00165EED" w:rsidP="00655BC3">
      <w:r>
        <w:separator/>
      </w:r>
    </w:p>
  </w:footnote>
  <w:footnote w:type="continuationSeparator" w:id="0">
    <w:p w14:paraId="6D5B2DB1" w14:textId="77777777" w:rsidR="00165EED" w:rsidRDefault="00165EE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DE71" w14:textId="77777777" w:rsidR="00A80EF5" w:rsidRPr="00EA7B1B" w:rsidRDefault="00A80EF5" w:rsidP="007307A5">
    <w:pPr>
      <w:pStyle w:val="Nagwek"/>
      <w:tabs>
        <w:tab w:val="clear" w:pos="4536"/>
      </w:tabs>
      <w:ind w:left="0" w:firstLine="0"/>
      <w:rPr>
        <w:szCs w:val="20"/>
      </w:rPr>
    </w:pPr>
    <w:r w:rsidRPr="00EA7B1B">
      <w:rPr>
        <w:szCs w:val="20"/>
      </w:rPr>
      <w:tab/>
    </w:r>
    <w:r w:rsidRPr="00EA7B1B">
      <w:rPr>
        <w:szCs w:val="20"/>
      </w:rPr>
      <w:tab/>
    </w:r>
    <w:r w:rsidR="001C4898" w:rsidRPr="0078545B">
      <w:rPr>
        <w:rFonts w:asciiTheme="minorHAnsi" w:hAnsiTheme="minorHAnsi" w:cstheme="minorHAnsi"/>
        <w:b/>
        <w:bCs/>
        <w:caps/>
        <w:noProof/>
        <w:color w:val="1E1E1E"/>
        <w:spacing w:val="75"/>
        <w:sz w:val="72"/>
        <w:szCs w:val="72"/>
        <w:lang w:eastAsia="pl-PL"/>
      </w:rPr>
      <w:drawing>
        <wp:inline distT="0" distB="0" distL="0" distR="0" wp14:anchorId="6DEA3621" wp14:editId="4D2B90CA">
          <wp:extent cx="1419225" cy="462404"/>
          <wp:effectExtent l="0" t="0" r="0" b="0"/>
          <wp:docPr id="22" name="Obraz 22" descr="Czantoria Kolej Lin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ntoria Kolej Linow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18" cy="46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  <w:r w:rsidRPr="00EA7B1B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6E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5EED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4898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9EF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2B23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3D43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672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0E7"/>
    <w:rsid w:val="008565F1"/>
    <w:rsid w:val="00860A9C"/>
    <w:rsid w:val="00861FA9"/>
    <w:rsid w:val="00862F2C"/>
    <w:rsid w:val="00863D71"/>
    <w:rsid w:val="00864F0E"/>
    <w:rsid w:val="00867A28"/>
    <w:rsid w:val="008702BA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31BB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18DF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73DE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24C0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54BB8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97F1D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1F4D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2DCB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118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3433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1664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6D5E"/>
    <w:rsid w:val="00CE76E7"/>
    <w:rsid w:val="00CF4363"/>
    <w:rsid w:val="00CF48EB"/>
    <w:rsid w:val="00CF7376"/>
    <w:rsid w:val="00D0296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05A6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3A5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3B03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5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32BE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6507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1F58"/>
  <w15:docId w15:val="{8933CFC3-CC25-4047-90D9-4F5F39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zantori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73F6-D752-44D1-A008-62A7F04C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Office2</cp:lastModifiedBy>
  <cp:revision>2</cp:revision>
  <cp:lastPrinted>2016-07-25T13:34:00Z</cp:lastPrinted>
  <dcterms:created xsi:type="dcterms:W3CDTF">2020-01-14T11:16:00Z</dcterms:created>
  <dcterms:modified xsi:type="dcterms:W3CDTF">2020-01-14T11:16:00Z</dcterms:modified>
</cp:coreProperties>
</file>