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0CACF" w14:textId="77777777" w:rsidR="008231B7" w:rsidRPr="001A43E5" w:rsidRDefault="008231B7" w:rsidP="008231B7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bookmarkStart w:id="0" w:name="_GoBack"/>
      <w:bookmarkEnd w:id="0"/>
      <w:r w:rsidRPr="001A43E5"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  <w:t xml:space="preserve">Załącznik nr </w:t>
      </w:r>
      <w:r w:rsidR="00155DB8"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  <w:t>4</w:t>
      </w:r>
      <w:r w:rsidRPr="001A43E5"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  <w:t xml:space="preserve"> do SIWZ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172C7" w14:paraId="0D47CB05" w14:textId="77777777" w:rsidTr="005935B8">
        <w:tc>
          <w:tcPr>
            <w:tcW w:w="4605" w:type="dxa"/>
          </w:tcPr>
          <w:p w14:paraId="03E16096" w14:textId="77777777" w:rsidR="00D172C7" w:rsidRDefault="00D172C7" w:rsidP="005935B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784317DB" w14:textId="77777777" w:rsidR="00D172C7" w:rsidRDefault="00D172C7" w:rsidP="005935B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 xml:space="preserve"> 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40F723B2" w14:textId="77777777" w:rsidR="00D172C7" w:rsidRDefault="00D172C7" w:rsidP="005935B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..……………………………………………………………………</w:t>
            </w:r>
          </w:p>
          <w:p w14:paraId="6421364F" w14:textId="77777777" w:rsidR="00D172C7" w:rsidRDefault="00D172C7" w:rsidP="005935B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692D5BF3" w14:textId="77777777" w:rsidR="00D172C7" w:rsidRDefault="00D172C7" w:rsidP="005935B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0C2D5EA9" w14:textId="77777777" w:rsidR="00D172C7" w:rsidRDefault="00D172C7" w:rsidP="005935B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439523A7" w14:textId="77777777" w:rsidR="00D172C7" w:rsidRDefault="00D172C7" w:rsidP="005935B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</w:p>
          <w:p w14:paraId="4B85A897" w14:textId="77777777" w:rsidR="00D172C7" w:rsidRDefault="00D172C7" w:rsidP="005935B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4605" w:type="dxa"/>
          </w:tcPr>
          <w:p w14:paraId="61A18A69" w14:textId="77777777" w:rsidR="00D172C7" w:rsidRDefault="00D172C7" w:rsidP="00F64CD3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</w:tbl>
    <w:p w14:paraId="16442F5F" w14:textId="77777777" w:rsidR="008231B7" w:rsidRDefault="008231B7" w:rsidP="00D172C7">
      <w:pPr>
        <w:suppressAutoHyphens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14:paraId="50DA1DF6" w14:textId="77777777" w:rsidR="00D172C7" w:rsidRPr="006D049C" w:rsidRDefault="00D172C7" w:rsidP="00D172C7">
      <w:pPr>
        <w:suppressAutoHyphens/>
        <w:ind w:left="0" w:firstLine="0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14:paraId="5ABC4706" w14:textId="77777777"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14:paraId="03FD9729" w14:textId="77777777" w:rsidR="008231B7" w:rsidRPr="001A43E5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 w:val="22"/>
          <w:u w:val="single"/>
        </w:rPr>
      </w:pPr>
      <w:r w:rsidRPr="001A43E5">
        <w:rPr>
          <w:rFonts w:asciiTheme="minorHAnsi" w:eastAsia="Times New Roman" w:hAnsiTheme="minorHAnsi" w:cstheme="minorHAnsi"/>
          <w:b/>
          <w:sz w:val="22"/>
          <w:u w:val="single"/>
        </w:rPr>
        <w:t>OŚWIADCZENIE</w:t>
      </w:r>
    </w:p>
    <w:p w14:paraId="329CBB8A" w14:textId="77777777" w:rsidR="008231B7" w:rsidRPr="006D049C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Cs w:val="20"/>
        </w:rPr>
      </w:pPr>
    </w:p>
    <w:p w14:paraId="41D36716" w14:textId="77777777" w:rsidR="00984CC0" w:rsidRDefault="00DD2CF8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>W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 celu potwierdzenia braku podstaw do wykluczenia z postępowania</w:t>
      </w:r>
      <w:r w:rsidR="004A6CC3">
        <w:rPr>
          <w:rFonts w:asciiTheme="minorHAnsi" w:eastAsia="Times New Roman" w:hAnsiTheme="minorHAnsi" w:cstheme="minorHAnsi"/>
          <w:szCs w:val="20"/>
        </w:rPr>
        <w:t xml:space="preserve"> o </w:t>
      </w:r>
      <w:r w:rsidR="00984CC0" w:rsidRPr="006D049C">
        <w:rPr>
          <w:rFonts w:asciiTheme="minorHAnsi" w:eastAsia="Times New Roman" w:hAnsiTheme="minorHAnsi" w:cstheme="minorHAnsi"/>
          <w:szCs w:val="20"/>
        </w:rPr>
        <w:t>udzi</w:t>
      </w:r>
      <w:r w:rsidR="00795127" w:rsidRPr="006D049C">
        <w:rPr>
          <w:rFonts w:asciiTheme="minorHAnsi" w:eastAsia="Times New Roman" w:hAnsiTheme="minorHAnsi" w:cstheme="minorHAnsi"/>
          <w:szCs w:val="20"/>
        </w:rPr>
        <w:t>e</w:t>
      </w:r>
      <w:r w:rsidR="00984CC0" w:rsidRPr="006D049C">
        <w:rPr>
          <w:rFonts w:asciiTheme="minorHAnsi" w:eastAsia="Times New Roman" w:hAnsiTheme="minorHAnsi" w:cstheme="minorHAnsi"/>
          <w:szCs w:val="20"/>
        </w:rPr>
        <w:t>lenie  zamówienia publicznego</w:t>
      </w:r>
      <w:r w:rsidR="009E1A02" w:rsidRPr="009E1A02">
        <w:rPr>
          <w:rFonts w:asciiTheme="minorHAnsi" w:eastAsia="Times New Roman" w:hAnsiTheme="minorHAnsi" w:cstheme="minorHAnsi"/>
          <w:szCs w:val="20"/>
        </w:rPr>
        <w:t xml:space="preserve"> </w:t>
      </w:r>
      <w:r w:rsidR="009E1A02" w:rsidRPr="006D049C">
        <w:rPr>
          <w:rFonts w:asciiTheme="minorHAnsi" w:eastAsia="Times New Roman" w:hAnsiTheme="minorHAnsi" w:cstheme="minorHAnsi"/>
          <w:szCs w:val="20"/>
        </w:rPr>
        <w:t>zamówienia publicznego</w:t>
      </w:r>
      <w:r w:rsidR="009E1A02" w:rsidRPr="007B044F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="009E1A02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pn. </w:t>
      </w:r>
      <w:r w:rsidR="00FA6F33" w:rsidRPr="0078545B">
        <w:rPr>
          <w:rFonts w:asciiTheme="minorHAnsi" w:hAnsiTheme="minorHAnsi" w:cstheme="minorHAnsi"/>
          <w:b/>
          <w:szCs w:val="20"/>
        </w:rPr>
        <w:t>„Bezpośrednia Ochrona Terenu i Obiektów Kolei Linowej „Czantoria” Sp. z o.o. w Ustroniu”</w:t>
      </w:r>
      <w:r w:rsidR="00FA6F33">
        <w:rPr>
          <w:rFonts w:asciiTheme="minorHAnsi" w:hAnsiTheme="minorHAnsi" w:cstheme="minorHAnsi"/>
          <w:b/>
          <w:szCs w:val="20"/>
        </w:rPr>
        <w:t>,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 </w:t>
      </w:r>
      <w:r w:rsidR="00984CC0" w:rsidRPr="006D049C">
        <w:rPr>
          <w:rFonts w:asciiTheme="minorHAnsi" w:eastAsia="Times New Roman" w:hAnsiTheme="minorHAnsi" w:cstheme="minorHAnsi"/>
          <w:b/>
          <w:szCs w:val="20"/>
        </w:rPr>
        <w:t>oświadczam</w:t>
      </w:r>
      <w:r w:rsidR="00984CC0" w:rsidRPr="00DD2CF8">
        <w:rPr>
          <w:rFonts w:asciiTheme="minorHAnsi" w:eastAsia="Times New Roman" w:hAnsiTheme="minorHAnsi" w:cstheme="minorHAnsi"/>
          <w:szCs w:val="20"/>
        </w:rPr>
        <w:t>, że:</w:t>
      </w:r>
    </w:p>
    <w:p w14:paraId="66269B8B" w14:textId="77777777" w:rsidR="00DD2CF8" w:rsidRPr="006D049C" w:rsidRDefault="00DD2CF8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</w:p>
    <w:p w14:paraId="722A1A8E" w14:textId="77777777" w:rsidR="008231B7" w:rsidRPr="00DD2CF8" w:rsidRDefault="00795127" w:rsidP="00DD2CF8">
      <w:pPr>
        <w:pStyle w:val="Akapitzlist"/>
        <w:numPr>
          <w:ilvl w:val="0"/>
          <w:numId w:val="44"/>
        </w:numPr>
        <w:jc w:val="both"/>
        <w:rPr>
          <w:rFonts w:asciiTheme="minorHAnsi" w:eastAsia="Times New Roman" w:hAnsiTheme="minorHAnsi" w:cstheme="minorHAnsi"/>
          <w:szCs w:val="20"/>
        </w:rPr>
      </w:pPr>
      <w:r w:rsidRPr="00DD2CF8">
        <w:rPr>
          <w:rFonts w:asciiTheme="minorHAnsi" w:eastAsia="Times New Roman" w:hAnsiTheme="minorHAnsi" w:cstheme="minorHAnsi"/>
          <w:b/>
          <w:szCs w:val="20"/>
        </w:rPr>
        <w:t>przy</w:t>
      </w:r>
      <w:r w:rsidR="008231B7" w:rsidRPr="00DD2CF8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DD2CF8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DD2CF8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</w:t>
      </w:r>
      <w:r w:rsidR="001A43E5" w:rsidRPr="00DD2CF8">
        <w:rPr>
          <w:rFonts w:asciiTheme="minorHAnsi" w:eastAsia="Times New Roman" w:hAnsiTheme="minorHAnsi" w:cstheme="minorHAnsi"/>
          <w:szCs w:val="20"/>
        </w:rPr>
        <w:t>007 r. o ochronie konkurencji i </w:t>
      </w:r>
      <w:r w:rsidR="008231B7" w:rsidRPr="00DD2CF8">
        <w:rPr>
          <w:rFonts w:asciiTheme="minorHAnsi" w:eastAsia="Times New Roman" w:hAnsiTheme="minorHAnsi" w:cstheme="minorHAnsi"/>
          <w:szCs w:val="20"/>
        </w:rPr>
        <w:t xml:space="preserve">konsumentów (Dz. U. </w:t>
      </w:r>
      <w:r w:rsidR="0089386A">
        <w:rPr>
          <w:rFonts w:asciiTheme="minorHAnsi" w:eastAsia="Times New Roman" w:hAnsiTheme="minorHAnsi" w:cstheme="minorHAnsi"/>
          <w:szCs w:val="20"/>
        </w:rPr>
        <w:t>z 2018</w:t>
      </w:r>
      <w:r w:rsidRPr="00DD2CF8">
        <w:rPr>
          <w:rFonts w:asciiTheme="minorHAnsi" w:eastAsia="Times New Roman" w:hAnsiTheme="minorHAnsi" w:cstheme="minorHAnsi"/>
          <w:szCs w:val="20"/>
        </w:rPr>
        <w:t xml:space="preserve">r. poz. </w:t>
      </w:r>
      <w:r w:rsidR="0089386A">
        <w:rPr>
          <w:rFonts w:asciiTheme="minorHAnsi" w:eastAsia="Times New Roman" w:hAnsiTheme="minorHAnsi" w:cstheme="minorHAnsi"/>
          <w:szCs w:val="20"/>
        </w:rPr>
        <w:t>798</w:t>
      </w:r>
      <w:r w:rsidRPr="00DD2CF8">
        <w:rPr>
          <w:rFonts w:asciiTheme="minorHAnsi" w:eastAsia="Times New Roman" w:hAnsiTheme="minorHAnsi" w:cstheme="minorHAnsi"/>
          <w:szCs w:val="20"/>
        </w:rPr>
        <w:t xml:space="preserve">) i przedkładam </w:t>
      </w:r>
      <w:r w:rsidR="008231B7" w:rsidRPr="00DD2CF8">
        <w:rPr>
          <w:rFonts w:asciiTheme="minorHAnsi" w:eastAsia="Times New Roman" w:hAnsiTheme="minorHAnsi" w:cstheme="minorHAnsi"/>
          <w:szCs w:val="20"/>
        </w:rPr>
        <w:t xml:space="preserve"> listę podmiotów należących do tej samej grupy kapitałowej*:</w:t>
      </w:r>
    </w:p>
    <w:p w14:paraId="5449AB7A" w14:textId="77777777"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62"/>
        <w:gridCol w:w="4966"/>
        <w:gridCol w:w="3685"/>
      </w:tblGrid>
      <w:tr w:rsidR="0089386A" w14:paraId="36849322" w14:textId="77777777" w:rsidTr="0089386A">
        <w:tc>
          <w:tcPr>
            <w:tcW w:w="562" w:type="dxa"/>
          </w:tcPr>
          <w:p w14:paraId="294444C2" w14:textId="77777777" w:rsidR="0089386A" w:rsidRDefault="0089386A" w:rsidP="0089386A">
            <w:pPr>
              <w:spacing w:line="48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l.p.</w:t>
            </w:r>
          </w:p>
        </w:tc>
        <w:tc>
          <w:tcPr>
            <w:tcW w:w="4966" w:type="dxa"/>
          </w:tcPr>
          <w:p w14:paraId="3B0E8D5C" w14:textId="77777777" w:rsidR="0089386A" w:rsidRDefault="0089386A" w:rsidP="0089386A">
            <w:pPr>
              <w:spacing w:line="48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Nazwa firmy / Imię i Nazwisko</w:t>
            </w:r>
          </w:p>
        </w:tc>
        <w:tc>
          <w:tcPr>
            <w:tcW w:w="3685" w:type="dxa"/>
          </w:tcPr>
          <w:p w14:paraId="3851D5D1" w14:textId="77777777" w:rsidR="0089386A" w:rsidRDefault="0089386A" w:rsidP="0089386A">
            <w:pPr>
              <w:spacing w:line="48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Adres siedziby / adres siedziby</w:t>
            </w:r>
          </w:p>
        </w:tc>
      </w:tr>
      <w:tr w:rsidR="0089386A" w14:paraId="05159928" w14:textId="77777777" w:rsidTr="0089386A">
        <w:tc>
          <w:tcPr>
            <w:tcW w:w="562" w:type="dxa"/>
          </w:tcPr>
          <w:p w14:paraId="170D61E3" w14:textId="77777777" w:rsidR="0089386A" w:rsidRDefault="0089386A" w:rsidP="0089386A">
            <w:pPr>
              <w:spacing w:line="48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1</w:t>
            </w:r>
          </w:p>
        </w:tc>
        <w:tc>
          <w:tcPr>
            <w:tcW w:w="4966" w:type="dxa"/>
          </w:tcPr>
          <w:p w14:paraId="7770EF78" w14:textId="77777777" w:rsidR="0089386A" w:rsidRDefault="0089386A" w:rsidP="0089386A">
            <w:pPr>
              <w:spacing w:line="48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685" w:type="dxa"/>
          </w:tcPr>
          <w:p w14:paraId="429FBCAA" w14:textId="77777777" w:rsidR="0089386A" w:rsidRDefault="0089386A" w:rsidP="0089386A">
            <w:pPr>
              <w:spacing w:line="48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</w:p>
        </w:tc>
      </w:tr>
      <w:tr w:rsidR="0089386A" w14:paraId="57C9CFE0" w14:textId="77777777" w:rsidTr="0089386A">
        <w:tc>
          <w:tcPr>
            <w:tcW w:w="562" w:type="dxa"/>
          </w:tcPr>
          <w:p w14:paraId="28A14D61" w14:textId="77777777" w:rsidR="0089386A" w:rsidRDefault="0089386A" w:rsidP="0089386A">
            <w:pPr>
              <w:spacing w:line="48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2</w:t>
            </w:r>
          </w:p>
        </w:tc>
        <w:tc>
          <w:tcPr>
            <w:tcW w:w="4966" w:type="dxa"/>
          </w:tcPr>
          <w:p w14:paraId="4F223E68" w14:textId="77777777" w:rsidR="0089386A" w:rsidRDefault="0089386A" w:rsidP="0089386A">
            <w:pPr>
              <w:spacing w:line="48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685" w:type="dxa"/>
          </w:tcPr>
          <w:p w14:paraId="6FC0F026" w14:textId="77777777" w:rsidR="0089386A" w:rsidRDefault="0089386A" w:rsidP="0089386A">
            <w:pPr>
              <w:spacing w:line="48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</w:p>
        </w:tc>
      </w:tr>
      <w:tr w:rsidR="0089386A" w14:paraId="3695593D" w14:textId="77777777" w:rsidTr="0089386A">
        <w:tc>
          <w:tcPr>
            <w:tcW w:w="562" w:type="dxa"/>
          </w:tcPr>
          <w:p w14:paraId="743897C4" w14:textId="77777777" w:rsidR="0089386A" w:rsidRDefault="0089386A" w:rsidP="0089386A">
            <w:pPr>
              <w:spacing w:line="48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3</w:t>
            </w:r>
          </w:p>
        </w:tc>
        <w:tc>
          <w:tcPr>
            <w:tcW w:w="4966" w:type="dxa"/>
          </w:tcPr>
          <w:p w14:paraId="3A2340C6" w14:textId="77777777" w:rsidR="0089386A" w:rsidRDefault="0089386A" w:rsidP="0089386A">
            <w:pPr>
              <w:spacing w:line="48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685" w:type="dxa"/>
          </w:tcPr>
          <w:p w14:paraId="7578CE75" w14:textId="77777777" w:rsidR="0089386A" w:rsidRDefault="0089386A" w:rsidP="0089386A">
            <w:pPr>
              <w:spacing w:line="48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</w:p>
        </w:tc>
      </w:tr>
    </w:tbl>
    <w:p w14:paraId="1A8D4105" w14:textId="77777777" w:rsidR="00984CC0" w:rsidRPr="006D049C" w:rsidRDefault="00984CC0" w:rsidP="00DD2CF8">
      <w:pPr>
        <w:ind w:left="349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>Uwaga:</w:t>
      </w:r>
    </w:p>
    <w:p w14:paraId="380417B6" w14:textId="77777777" w:rsidR="00984CC0" w:rsidRPr="006D049C" w:rsidRDefault="00984CC0" w:rsidP="00DD2CF8">
      <w:pPr>
        <w:ind w:left="349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 xml:space="preserve">Wraz ze oświadczeniem Wykonawca może przedstawić dowody, że powiązania z innym 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w</w:t>
      </w:r>
      <w:r w:rsidRPr="006D049C">
        <w:rPr>
          <w:rFonts w:asciiTheme="minorHAnsi" w:eastAsia="Times New Roman" w:hAnsiTheme="minorHAnsi" w:cstheme="minorHAnsi"/>
          <w:i/>
          <w:szCs w:val="20"/>
        </w:rPr>
        <w:t>ykonawcą nie prowadzą do zakłócenia konkurencji w postęp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owaniu o udzielenie zamówienia,</w:t>
      </w:r>
    </w:p>
    <w:p w14:paraId="100E721E" w14:textId="77777777" w:rsidR="00984CC0" w:rsidRPr="006D049C" w:rsidRDefault="00984CC0" w:rsidP="00984CC0">
      <w:pPr>
        <w:ind w:left="0" w:firstLine="0"/>
        <w:rPr>
          <w:rFonts w:asciiTheme="minorHAnsi" w:eastAsia="Times New Roman" w:hAnsiTheme="minorHAnsi" w:cstheme="minorHAnsi"/>
          <w:b/>
          <w:szCs w:val="20"/>
          <w:u w:val="single"/>
        </w:rPr>
      </w:pPr>
    </w:p>
    <w:p w14:paraId="153CA9F0" w14:textId="77777777"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14:paraId="53502923" w14:textId="77777777"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14:paraId="45471275" w14:textId="77777777" w:rsidR="0089386A" w:rsidRDefault="008231B7" w:rsidP="0089386A">
      <w:pPr>
        <w:pStyle w:val="Akapitzlist"/>
        <w:numPr>
          <w:ilvl w:val="0"/>
          <w:numId w:val="45"/>
        </w:numPr>
        <w:ind w:left="426" w:hanging="426"/>
        <w:jc w:val="both"/>
        <w:rPr>
          <w:rFonts w:asciiTheme="minorHAnsi" w:eastAsia="Times New Roman" w:hAnsiTheme="minorHAnsi" w:cstheme="minorHAnsi"/>
          <w:szCs w:val="20"/>
        </w:rPr>
      </w:pPr>
      <w:r w:rsidRPr="00DD2CF8">
        <w:rPr>
          <w:rFonts w:asciiTheme="minorHAnsi" w:eastAsia="Times New Roman" w:hAnsiTheme="minorHAnsi" w:cstheme="minorHAnsi"/>
          <w:b/>
          <w:szCs w:val="20"/>
        </w:rPr>
        <w:t xml:space="preserve">nie </w:t>
      </w:r>
      <w:r w:rsidR="00795127" w:rsidRPr="00DD2CF8">
        <w:rPr>
          <w:rFonts w:asciiTheme="minorHAnsi" w:eastAsia="Times New Roman" w:hAnsiTheme="minorHAnsi" w:cstheme="minorHAnsi"/>
          <w:b/>
          <w:szCs w:val="20"/>
        </w:rPr>
        <w:t>przy</w:t>
      </w:r>
      <w:r w:rsidR="00984CC0" w:rsidRPr="00DD2CF8">
        <w:rPr>
          <w:rFonts w:asciiTheme="minorHAnsi" w:eastAsia="Times New Roman" w:hAnsiTheme="minorHAnsi" w:cstheme="minorHAnsi"/>
          <w:b/>
          <w:szCs w:val="20"/>
        </w:rPr>
        <w:t>należę</w:t>
      </w:r>
      <w:r w:rsidR="0089386A">
        <w:rPr>
          <w:rFonts w:asciiTheme="minorHAnsi" w:eastAsia="Times New Roman" w:hAnsiTheme="minorHAnsi" w:cstheme="minorHAnsi"/>
          <w:b/>
          <w:szCs w:val="20"/>
        </w:rPr>
        <w:t>(</w:t>
      </w:r>
      <w:proofErr w:type="spellStart"/>
      <w:r w:rsidR="0089386A">
        <w:rPr>
          <w:rFonts w:asciiTheme="minorHAnsi" w:eastAsia="Times New Roman" w:hAnsiTheme="minorHAnsi" w:cstheme="minorHAnsi"/>
          <w:b/>
          <w:szCs w:val="20"/>
        </w:rPr>
        <w:t>ymy</w:t>
      </w:r>
      <w:proofErr w:type="spellEnd"/>
      <w:r w:rsidR="0089386A">
        <w:rPr>
          <w:rFonts w:asciiTheme="minorHAnsi" w:eastAsia="Times New Roman" w:hAnsiTheme="minorHAnsi" w:cstheme="minorHAnsi"/>
          <w:b/>
          <w:szCs w:val="20"/>
        </w:rPr>
        <w:t>)</w:t>
      </w:r>
      <w:r w:rsidR="00915151" w:rsidRPr="00DD2CF8">
        <w:rPr>
          <w:rFonts w:asciiTheme="minorHAnsi" w:eastAsia="Times New Roman" w:hAnsiTheme="minorHAnsi" w:cstheme="minorHAnsi"/>
          <w:b/>
          <w:szCs w:val="20"/>
        </w:rPr>
        <w:t>*</w:t>
      </w:r>
      <w:r w:rsidRPr="00DD2CF8">
        <w:rPr>
          <w:rFonts w:asciiTheme="minorHAnsi" w:eastAsia="Times New Roman" w:hAnsiTheme="minorHAnsi" w:cstheme="minorHAnsi"/>
          <w:szCs w:val="20"/>
        </w:rPr>
        <w:t xml:space="preserve"> do grupy kapitałowej w rozu</w:t>
      </w:r>
      <w:r w:rsidR="0003694B" w:rsidRPr="00DD2CF8">
        <w:rPr>
          <w:rFonts w:asciiTheme="minorHAnsi" w:eastAsia="Times New Roman" w:hAnsiTheme="minorHAnsi" w:cstheme="minorHAnsi"/>
          <w:szCs w:val="20"/>
        </w:rPr>
        <w:t>mieniu ustawy z dnia 16.02.2007 </w:t>
      </w:r>
      <w:r w:rsidRPr="00DD2CF8">
        <w:rPr>
          <w:rFonts w:asciiTheme="minorHAnsi" w:eastAsia="Times New Roman" w:hAnsiTheme="minorHAnsi" w:cstheme="minorHAnsi"/>
          <w:szCs w:val="20"/>
        </w:rPr>
        <w:t xml:space="preserve">r. </w:t>
      </w:r>
      <w:r w:rsidR="00DD2CF8" w:rsidRPr="00DD2CF8">
        <w:rPr>
          <w:rFonts w:asciiTheme="minorHAnsi" w:eastAsia="Times New Roman" w:hAnsiTheme="minorHAnsi" w:cstheme="minorHAnsi"/>
          <w:szCs w:val="20"/>
        </w:rPr>
        <w:t>o ochronie konkurencji i </w:t>
      </w:r>
      <w:r w:rsidRPr="00DD2CF8">
        <w:rPr>
          <w:rFonts w:asciiTheme="minorHAnsi" w:eastAsia="Times New Roman" w:hAnsiTheme="minorHAnsi" w:cstheme="minorHAnsi"/>
          <w:szCs w:val="20"/>
        </w:rPr>
        <w:t xml:space="preserve">konsumentów </w:t>
      </w:r>
      <w:r w:rsidR="0089386A">
        <w:rPr>
          <w:rFonts w:asciiTheme="minorHAnsi" w:eastAsia="Times New Roman" w:hAnsiTheme="minorHAnsi" w:cstheme="minorHAnsi"/>
          <w:szCs w:val="20"/>
        </w:rPr>
        <w:t>(Dz. U. z 2018</w:t>
      </w:r>
      <w:r w:rsidR="00984CC0" w:rsidRPr="00DD2CF8">
        <w:rPr>
          <w:rFonts w:asciiTheme="minorHAnsi" w:eastAsia="Times New Roman" w:hAnsiTheme="minorHAnsi" w:cstheme="minorHAnsi"/>
          <w:szCs w:val="20"/>
        </w:rPr>
        <w:t xml:space="preserve">r. poz. </w:t>
      </w:r>
      <w:r w:rsidR="0089386A">
        <w:rPr>
          <w:rFonts w:asciiTheme="minorHAnsi" w:eastAsia="Times New Roman" w:hAnsiTheme="minorHAnsi" w:cstheme="minorHAnsi"/>
          <w:szCs w:val="20"/>
        </w:rPr>
        <w:t xml:space="preserve">798 z </w:t>
      </w:r>
      <w:proofErr w:type="spellStart"/>
      <w:r w:rsidR="0089386A">
        <w:rPr>
          <w:rFonts w:asciiTheme="minorHAnsi" w:eastAsia="Times New Roman" w:hAnsiTheme="minorHAnsi" w:cstheme="minorHAnsi"/>
          <w:szCs w:val="20"/>
        </w:rPr>
        <w:t>późn</w:t>
      </w:r>
      <w:proofErr w:type="spellEnd"/>
      <w:r w:rsidR="0089386A">
        <w:rPr>
          <w:rFonts w:asciiTheme="minorHAnsi" w:eastAsia="Times New Roman" w:hAnsiTheme="minorHAnsi" w:cstheme="minorHAnsi"/>
          <w:szCs w:val="20"/>
        </w:rPr>
        <w:t>. zm.)</w:t>
      </w:r>
      <w:r w:rsidRPr="00DD2CF8">
        <w:rPr>
          <w:rFonts w:asciiTheme="minorHAnsi" w:eastAsia="Times New Roman" w:hAnsiTheme="minorHAnsi" w:cstheme="minorHAnsi"/>
          <w:szCs w:val="20"/>
        </w:rPr>
        <w:t>:</w:t>
      </w:r>
    </w:p>
    <w:p w14:paraId="529BFE2D" w14:textId="77777777" w:rsidR="0089386A" w:rsidRDefault="0089386A" w:rsidP="0089386A">
      <w:pPr>
        <w:pStyle w:val="Akapitzlist"/>
        <w:ind w:left="426" w:firstLine="0"/>
        <w:jc w:val="both"/>
        <w:rPr>
          <w:rFonts w:asciiTheme="minorHAnsi" w:eastAsia="Times New Roman" w:hAnsiTheme="minorHAnsi" w:cstheme="minorHAnsi"/>
          <w:szCs w:val="20"/>
        </w:rPr>
      </w:pPr>
    </w:p>
    <w:p w14:paraId="4572DEDC" w14:textId="77777777" w:rsidR="0089386A" w:rsidRPr="0089386A" w:rsidRDefault="0089386A" w:rsidP="0089386A">
      <w:pPr>
        <w:pStyle w:val="Akapitzlist"/>
        <w:numPr>
          <w:ilvl w:val="0"/>
          <w:numId w:val="45"/>
        </w:numPr>
        <w:ind w:left="426" w:hanging="426"/>
        <w:jc w:val="both"/>
        <w:rPr>
          <w:rFonts w:asciiTheme="minorHAnsi" w:eastAsia="Times New Roman" w:hAnsiTheme="minorHAnsi" w:cstheme="minorHAnsi"/>
          <w:szCs w:val="20"/>
        </w:rPr>
      </w:pPr>
      <w:r w:rsidRPr="0089386A">
        <w:rPr>
          <w:rFonts w:asciiTheme="minorHAnsi" w:eastAsia="Times New Roman" w:hAnsiTheme="minorHAnsi" w:cstheme="minorHAnsi"/>
          <w:b/>
          <w:szCs w:val="20"/>
        </w:rPr>
        <w:t xml:space="preserve">nie </w:t>
      </w:r>
      <w:proofErr w:type="spellStart"/>
      <w:r w:rsidRPr="0089386A">
        <w:rPr>
          <w:rFonts w:asciiTheme="minorHAnsi" w:eastAsia="Times New Roman" w:hAnsiTheme="minorHAnsi" w:cstheme="minorHAnsi"/>
          <w:b/>
          <w:szCs w:val="20"/>
        </w:rPr>
        <w:t>prznależę</w:t>
      </w:r>
      <w:proofErr w:type="spellEnd"/>
      <w:r w:rsidRPr="0089386A">
        <w:rPr>
          <w:rFonts w:asciiTheme="minorHAnsi" w:eastAsia="Times New Roman" w:hAnsiTheme="minorHAnsi" w:cstheme="minorHAnsi"/>
          <w:b/>
          <w:szCs w:val="20"/>
        </w:rPr>
        <w:t>(</w:t>
      </w:r>
      <w:proofErr w:type="spellStart"/>
      <w:r w:rsidRPr="0089386A">
        <w:rPr>
          <w:rFonts w:asciiTheme="minorHAnsi" w:eastAsia="Times New Roman" w:hAnsiTheme="minorHAnsi" w:cstheme="minorHAnsi"/>
          <w:b/>
          <w:szCs w:val="20"/>
        </w:rPr>
        <w:t>ym</w:t>
      </w:r>
      <w:r>
        <w:rPr>
          <w:rFonts w:asciiTheme="minorHAnsi" w:eastAsia="Times New Roman" w:hAnsiTheme="minorHAnsi" w:cstheme="minorHAnsi"/>
          <w:b/>
          <w:szCs w:val="20"/>
        </w:rPr>
        <w:t>y</w:t>
      </w:r>
      <w:proofErr w:type="spellEnd"/>
      <w:r w:rsidRPr="0089386A">
        <w:rPr>
          <w:rFonts w:asciiTheme="minorHAnsi" w:eastAsia="Times New Roman" w:hAnsiTheme="minorHAnsi" w:cstheme="minorHAnsi"/>
          <w:b/>
          <w:szCs w:val="20"/>
        </w:rPr>
        <w:t>)*</w:t>
      </w:r>
      <w:r w:rsidRPr="0089386A">
        <w:rPr>
          <w:rFonts w:asciiTheme="minorHAnsi" w:eastAsia="Times New Roman" w:hAnsiTheme="minorHAnsi" w:cstheme="minorHAnsi"/>
          <w:szCs w:val="20"/>
        </w:rPr>
        <w:t xml:space="preserve"> do grupy kapitałowej w rozumieniu ustawy z dnia 16 lutego 2007 r. o ochronie konkurencji</w:t>
      </w:r>
    </w:p>
    <w:p w14:paraId="62DC87F2" w14:textId="77777777" w:rsidR="0089386A" w:rsidRPr="0089386A" w:rsidRDefault="0089386A" w:rsidP="0089386A">
      <w:pPr>
        <w:ind w:left="0" w:firstLine="426"/>
        <w:jc w:val="both"/>
        <w:rPr>
          <w:rFonts w:asciiTheme="minorHAnsi" w:eastAsia="Times New Roman" w:hAnsiTheme="minorHAnsi" w:cstheme="minorHAnsi"/>
          <w:szCs w:val="20"/>
        </w:rPr>
      </w:pPr>
      <w:r w:rsidRPr="0089386A">
        <w:rPr>
          <w:rFonts w:asciiTheme="minorHAnsi" w:eastAsia="Times New Roman" w:hAnsiTheme="minorHAnsi" w:cstheme="minorHAnsi"/>
          <w:szCs w:val="20"/>
        </w:rPr>
        <w:t xml:space="preserve">i konsumentów (tj. Dz. U. z 2018 r. poz. 798 z </w:t>
      </w:r>
      <w:proofErr w:type="spellStart"/>
      <w:r w:rsidRPr="0089386A">
        <w:rPr>
          <w:rFonts w:asciiTheme="minorHAnsi" w:eastAsia="Times New Roman" w:hAnsiTheme="minorHAnsi" w:cstheme="minorHAnsi"/>
          <w:szCs w:val="20"/>
        </w:rPr>
        <w:t>późn</w:t>
      </w:r>
      <w:proofErr w:type="spellEnd"/>
      <w:r w:rsidRPr="0089386A">
        <w:rPr>
          <w:rFonts w:asciiTheme="minorHAnsi" w:eastAsia="Times New Roman" w:hAnsiTheme="minorHAnsi" w:cstheme="minorHAnsi"/>
          <w:szCs w:val="20"/>
        </w:rPr>
        <w:t>. zm.) z pozostałymi wykonawcami, którzy złożyli oferty</w:t>
      </w:r>
    </w:p>
    <w:p w14:paraId="41582994" w14:textId="77777777" w:rsidR="008231B7" w:rsidRPr="006D049C" w:rsidRDefault="0089386A" w:rsidP="0089386A">
      <w:pPr>
        <w:ind w:left="0" w:firstLine="426"/>
        <w:jc w:val="both"/>
        <w:rPr>
          <w:rFonts w:asciiTheme="minorHAnsi" w:eastAsia="Times New Roman" w:hAnsiTheme="minorHAnsi" w:cstheme="minorHAnsi"/>
          <w:szCs w:val="20"/>
        </w:rPr>
      </w:pPr>
      <w:r w:rsidRPr="0089386A">
        <w:rPr>
          <w:rFonts w:asciiTheme="minorHAnsi" w:eastAsia="Times New Roman" w:hAnsiTheme="minorHAnsi" w:cstheme="minorHAnsi"/>
          <w:szCs w:val="20"/>
        </w:rPr>
        <w:t>w niniejszym postępowaniu.</w:t>
      </w:r>
    </w:p>
    <w:p w14:paraId="6E3FE45C" w14:textId="77777777"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</w:p>
    <w:p w14:paraId="24289635" w14:textId="77777777" w:rsidR="008231B7" w:rsidRPr="00F64CD3" w:rsidRDefault="008231B7" w:rsidP="008231B7">
      <w:pPr>
        <w:ind w:left="0" w:firstLine="0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64CD3">
        <w:rPr>
          <w:rFonts w:asciiTheme="minorHAnsi" w:eastAsia="Times New Roman" w:hAnsiTheme="minorHAnsi" w:cstheme="minorHAnsi"/>
          <w:i/>
          <w:sz w:val="18"/>
          <w:szCs w:val="18"/>
        </w:rPr>
        <w:t xml:space="preserve">* niepotrzebne skreślić </w:t>
      </w:r>
    </w:p>
    <w:p w14:paraId="4417419A" w14:textId="77777777" w:rsidR="008231B7" w:rsidRPr="006D049C" w:rsidRDefault="008231B7" w:rsidP="008231B7">
      <w:pPr>
        <w:ind w:left="0" w:firstLine="0"/>
        <w:rPr>
          <w:rFonts w:asciiTheme="minorHAnsi" w:eastAsia="Times New Roman" w:hAnsiTheme="minorHAnsi" w:cstheme="minorHAnsi"/>
          <w:szCs w:val="20"/>
        </w:rPr>
      </w:pPr>
    </w:p>
    <w:p w14:paraId="4B3C7C53" w14:textId="77777777"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14:paraId="6A7A4BA6" w14:textId="77777777"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14:paraId="70B514CA" w14:textId="77777777"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14:paraId="6DEB8264" w14:textId="77777777"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14:paraId="7EF61DA7" w14:textId="77777777"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14:paraId="42DC7C17" w14:textId="77777777"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14:paraId="1F9151E7" w14:textId="77777777"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14:paraId="24FFD2B4" w14:textId="77777777"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sectPr w:rsidR="008231B7" w:rsidRPr="006D049C" w:rsidSect="00F64CD3">
      <w:footerReference w:type="default" r:id="rId8"/>
      <w:pgSz w:w="11906" w:h="16838" w:code="9"/>
      <w:pgMar w:top="1134" w:right="1134" w:bottom="1134" w:left="1134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90B00" w14:textId="77777777" w:rsidR="005E5D90" w:rsidRDefault="005E5D90" w:rsidP="00655BC3">
      <w:r>
        <w:separator/>
      </w:r>
    </w:p>
  </w:endnote>
  <w:endnote w:type="continuationSeparator" w:id="0">
    <w:p w14:paraId="63AC47AB" w14:textId="77777777" w:rsidR="005E5D90" w:rsidRDefault="005E5D90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929FC" w14:textId="77777777" w:rsidR="0003694B" w:rsidRDefault="0003694B" w:rsidP="00620353">
    <w:pPr>
      <w:pStyle w:val="Stopka"/>
      <w:jc w:val="right"/>
      <w:rPr>
        <w:rFonts w:ascii="Calibri" w:hAnsi="Calibri"/>
        <w:sz w:val="16"/>
      </w:rPr>
    </w:pPr>
  </w:p>
  <w:p w14:paraId="778C806F" w14:textId="77777777" w:rsidR="0003694B" w:rsidRPr="00353B1C" w:rsidRDefault="0003694B" w:rsidP="00F64CD3">
    <w:pPr>
      <w:pStyle w:val="Stopka"/>
      <w:spacing w:before="120"/>
      <w:ind w:left="0" w:firstLine="0"/>
      <w:contextualSpacing/>
      <w:rPr>
        <w:rFonts w:asciiTheme="minorHAnsi" w:hAnsiTheme="minorHAnsi" w:cstheme="minorHAnsi"/>
        <w:sz w:val="14"/>
        <w:szCs w:val="14"/>
      </w:rPr>
    </w:pPr>
  </w:p>
  <w:p w14:paraId="642824FF" w14:textId="77777777" w:rsidR="00A80EF5" w:rsidRPr="00F64CD3" w:rsidRDefault="00C03FD4" w:rsidP="00F64CD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89386A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CB49D" w14:textId="77777777" w:rsidR="005E5D90" w:rsidRDefault="005E5D90" w:rsidP="00655BC3">
      <w:r>
        <w:separator/>
      </w:r>
    </w:p>
  </w:footnote>
  <w:footnote w:type="continuationSeparator" w:id="0">
    <w:p w14:paraId="785ADB62" w14:textId="77777777" w:rsidR="005E5D90" w:rsidRDefault="005E5D90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50141"/>
    <w:multiLevelType w:val="hybridMultilevel"/>
    <w:tmpl w:val="98CC3344"/>
    <w:lvl w:ilvl="0" w:tplc="37C4B69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1D115770"/>
    <w:multiLevelType w:val="hybridMultilevel"/>
    <w:tmpl w:val="3E9A24F4"/>
    <w:lvl w:ilvl="0" w:tplc="37C4B6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9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8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16"/>
  </w:num>
  <w:num w:numId="5">
    <w:abstractNumId w:val="7"/>
  </w:num>
  <w:num w:numId="6">
    <w:abstractNumId w:val="11"/>
  </w:num>
  <w:num w:numId="7">
    <w:abstractNumId w:val="9"/>
  </w:num>
  <w:num w:numId="8">
    <w:abstractNumId w:val="44"/>
  </w:num>
  <w:num w:numId="9">
    <w:abstractNumId w:val="10"/>
  </w:num>
  <w:num w:numId="10">
    <w:abstractNumId w:val="21"/>
  </w:num>
  <w:num w:numId="11">
    <w:abstractNumId w:val="47"/>
  </w:num>
  <w:num w:numId="12">
    <w:abstractNumId w:val="28"/>
  </w:num>
  <w:num w:numId="13">
    <w:abstractNumId w:val="41"/>
  </w:num>
  <w:num w:numId="14">
    <w:abstractNumId w:val="13"/>
  </w:num>
  <w:num w:numId="15">
    <w:abstractNumId w:val="29"/>
  </w:num>
  <w:num w:numId="16">
    <w:abstractNumId w:val="32"/>
  </w:num>
  <w:num w:numId="17">
    <w:abstractNumId w:val="19"/>
  </w:num>
  <w:num w:numId="18">
    <w:abstractNumId w:val="17"/>
  </w:num>
  <w:num w:numId="19">
    <w:abstractNumId w:val="18"/>
  </w:num>
  <w:num w:numId="20">
    <w:abstractNumId w:val="20"/>
  </w:num>
  <w:num w:numId="21">
    <w:abstractNumId w:val="26"/>
  </w:num>
  <w:num w:numId="22">
    <w:abstractNumId w:val="46"/>
  </w:num>
  <w:num w:numId="23">
    <w:abstractNumId w:val="45"/>
  </w:num>
  <w:num w:numId="24">
    <w:abstractNumId w:val="37"/>
  </w:num>
  <w:num w:numId="25">
    <w:abstractNumId w:val="14"/>
  </w:num>
  <w:num w:numId="26">
    <w:abstractNumId w:val="48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33"/>
  </w:num>
  <w:num w:numId="34">
    <w:abstractNumId w:val="38"/>
  </w:num>
  <w:num w:numId="35">
    <w:abstractNumId w:val="24"/>
  </w:num>
  <w:num w:numId="36">
    <w:abstractNumId w:val="16"/>
  </w:num>
  <w:num w:numId="37">
    <w:abstractNumId w:val="42"/>
  </w:num>
  <w:num w:numId="38">
    <w:abstractNumId w:val="22"/>
  </w:num>
  <w:num w:numId="39">
    <w:abstractNumId w:val="16"/>
  </w:num>
  <w:num w:numId="40">
    <w:abstractNumId w:val="1"/>
  </w:num>
  <w:num w:numId="41">
    <w:abstractNumId w:val="43"/>
  </w:num>
  <w:num w:numId="42">
    <w:abstractNumId w:val="36"/>
  </w:num>
  <w:num w:numId="43">
    <w:abstractNumId w:val="27"/>
  </w:num>
  <w:num w:numId="44">
    <w:abstractNumId w:val="12"/>
  </w:num>
  <w:num w:numId="45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694B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E74DC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28"/>
    <w:rsid w:val="0010156D"/>
    <w:rsid w:val="0011164A"/>
    <w:rsid w:val="00113742"/>
    <w:rsid w:val="00113AD5"/>
    <w:rsid w:val="00114F1F"/>
    <w:rsid w:val="0011638B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5DB8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76D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1377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6527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2F16"/>
    <w:rsid w:val="00393C8F"/>
    <w:rsid w:val="00395FB5"/>
    <w:rsid w:val="00397AD4"/>
    <w:rsid w:val="003A16BD"/>
    <w:rsid w:val="003A1C77"/>
    <w:rsid w:val="003A2BAD"/>
    <w:rsid w:val="003A2F56"/>
    <w:rsid w:val="003A3DA7"/>
    <w:rsid w:val="003A6342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0DD9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87CD0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A6CC3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1745"/>
    <w:rsid w:val="0055213F"/>
    <w:rsid w:val="00553215"/>
    <w:rsid w:val="005532B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2C9D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5D90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796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47769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03E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1D1F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C7047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A84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57C8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9CD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4747"/>
    <w:rsid w:val="00886F8D"/>
    <w:rsid w:val="008902B9"/>
    <w:rsid w:val="008906FF"/>
    <w:rsid w:val="0089311E"/>
    <w:rsid w:val="0089386A"/>
    <w:rsid w:val="00894602"/>
    <w:rsid w:val="00897515"/>
    <w:rsid w:val="008A045D"/>
    <w:rsid w:val="008A081A"/>
    <w:rsid w:val="008A1259"/>
    <w:rsid w:val="008A4C3F"/>
    <w:rsid w:val="008A6422"/>
    <w:rsid w:val="008A69C6"/>
    <w:rsid w:val="008A6A81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1834"/>
    <w:rsid w:val="008D3483"/>
    <w:rsid w:val="008D3B2B"/>
    <w:rsid w:val="008D3E76"/>
    <w:rsid w:val="008D4072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1D05"/>
    <w:rsid w:val="00922864"/>
    <w:rsid w:val="0092288F"/>
    <w:rsid w:val="00922B0C"/>
    <w:rsid w:val="00923CAA"/>
    <w:rsid w:val="00924847"/>
    <w:rsid w:val="009248D8"/>
    <w:rsid w:val="00925A3C"/>
    <w:rsid w:val="00930320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12D3"/>
    <w:rsid w:val="00982F03"/>
    <w:rsid w:val="00984CC0"/>
    <w:rsid w:val="00986B6E"/>
    <w:rsid w:val="00990580"/>
    <w:rsid w:val="0099186F"/>
    <w:rsid w:val="00991BCF"/>
    <w:rsid w:val="00992653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1A02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055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5EA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B60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3FD4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86E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6BF9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2C7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4FCD"/>
    <w:rsid w:val="00D55138"/>
    <w:rsid w:val="00D56D20"/>
    <w:rsid w:val="00D609D2"/>
    <w:rsid w:val="00D61D81"/>
    <w:rsid w:val="00D61D8A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1D9A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2CF8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4EE8"/>
    <w:rsid w:val="00EB6137"/>
    <w:rsid w:val="00EC0DE7"/>
    <w:rsid w:val="00EC34DB"/>
    <w:rsid w:val="00EC4890"/>
    <w:rsid w:val="00EC6FD2"/>
    <w:rsid w:val="00ED1694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5D8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5B9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3753"/>
    <w:rsid w:val="00F640F8"/>
    <w:rsid w:val="00F64CD3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5655"/>
    <w:rsid w:val="00FA667D"/>
    <w:rsid w:val="00FA6F33"/>
    <w:rsid w:val="00FA7AB4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31CF"/>
    <w:rsid w:val="00FE3C8D"/>
    <w:rsid w:val="00FE42DB"/>
    <w:rsid w:val="00FE5F15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E52D5"/>
  <w15:docId w15:val="{6CAFEBBB-1F32-443B-83BB-4DE40E2E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648A-0877-4CEE-BF6D-8A14E67C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Office2</cp:lastModifiedBy>
  <cp:revision>2</cp:revision>
  <cp:lastPrinted>2016-07-25T13:34:00Z</cp:lastPrinted>
  <dcterms:created xsi:type="dcterms:W3CDTF">2020-01-14T11:18:00Z</dcterms:created>
  <dcterms:modified xsi:type="dcterms:W3CDTF">2020-01-14T11:18:00Z</dcterms:modified>
</cp:coreProperties>
</file>