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DD867" w14:textId="77777777" w:rsidR="00E40CFE" w:rsidRPr="00572503" w:rsidRDefault="00E40CFE" w:rsidP="00E40CFE">
      <w:pPr>
        <w:keepNext/>
        <w:pageBreakBefore/>
        <w:tabs>
          <w:tab w:val="left" w:pos="0"/>
        </w:tabs>
        <w:suppressAutoHyphens/>
        <w:spacing w:line="200" w:lineRule="atLeast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</w:pPr>
      <w:bookmarkStart w:id="0" w:name="_GoBack"/>
      <w:bookmarkEnd w:id="0"/>
      <w:r w:rsidRPr="00572503"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  <w:t xml:space="preserve">Załącznik nr </w:t>
      </w:r>
      <w:r w:rsidR="006D7F4C"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  <w:t>6</w:t>
      </w:r>
      <w:r w:rsidRPr="00572503"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  <w:t xml:space="preserve"> do </w:t>
      </w:r>
      <w:r>
        <w:rPr>
          <w:rFonts w:asciiTheme="minorHAnsi" w:eastAsia="Times New Roman" w:hAnsiTheme="minorHAnsi" w:cstheme="minorHAnsi"/>
          <w:i/>
          <w:iCs/>
          <w:color w:val="000000"/>
          <w:kern w:val="1"/>
          <w:sz w:val="22"/>
          <w:lang w:eastAsia="ar-SA"/>
        </w:rPr>
        <w:t>SIWZ</w:t>
      </w:r>
    </w:p>
    <w:p w14:paraId="4553BC16" w14:textId="77777777" w:rsidR="00E40CFE" w:rsidRPr="006D049C" w:rsidRDefault="00E40CFE" w:rsidP="00E40CFE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E40CFE" w14:paraId="28C8377C" w14:textId="77777777" w:rsidTr="00A40644">
        <w:tc>
          <w:tcPr>
            <w:tcW w:w="4605" w:type="dxa"/>
          </w:tcPr>
          <w:p w14:paraId="38637B93" w14:textId="77777777" w:rsidR="00E40CFE" w:rsidRDefault="00E40CFE" w:rsidP="00A40644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14:paraId="5B88793D" w14:textId="77777777" w:rsidR="00E40CFE" w:rsidRDefault="00E40CFE" w:rsidP="00A40644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 xml:space="preserve"> 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14:paraId="1D9FF3E7" w14:textId="77777777" w:rsidR="00E40CFE" w:rsidRDefault="00E40CFE" w:rsidP="00A40644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..……………………………………………………………………</w:t>
            </w:r>
          </w:p>
          <w:p w14:paraId="1C5C971F" w14:textId="77777777" w:rsidR="00E40CFE" w:rsidRDefault="00E40CFE" w:rsidP="00A40644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14:paraId="271E4E90" w14:textId="77777777" w:rsidR="00E40CFE" w:rsidRDefault="00E40CFE" w:rsidP="00A40644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14:paraId="50B8BD08" w14:textId="77777777" w:rsidR="00E40CFE" w:rsidRDefault="00E40CFE" w:rsidP="00A40644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5A38CA20" w14:textId="77777777" w:rsidR="00E40CFE" w:rsidRDefault="00E40CFE" w:rsidP="00A40644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</w:p>
          <w:p w14:paraId="4FAF0EE2" w14:textId="77777777" w:rsidR="00E40CFE" w:rsidRDefault="00E40CFE" w:rsidP="00A40644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  <w:tc>
          <w:tcPr>
            <w:tcW w:w="4605" w:type="dxa"/>
          </w:tcPr>
          <w:p w14:paraId="09DAC51A" w14:textId="77777777" w:rsidR="00E40CFE" w:rsidRDefault="00E40CFE" w:rsidP="00A40644">
            <w:pPr>
              <w:suppressAutoHyphens/>
              <w:ind w:left="1445" w:firstLine="0"/>
              <w:jc w:val="center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</w:p>
        </w:tc>
      </w:tr>
    </w:tbl>
    <w:p w14:paraId="24055D00" w14:textId="77777777" w:rsidR="00E40CFE" w:rsidRDefault="00E40CFE" w:rsidP="00E40CFE">
      <w:pPr>
        <w:keepNext/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</w:p>
    <w:p w14:paraId="7CCD9161" w14:textId="77777777" w:rsidR="00CB1E1F" w:rsidRDefault="00CB1E1F" w:rsidP="00E40CFE">
      <w:pPr>
        <w:keepNext/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</w:p>
    <w:p w14:paraId="754F21E8" w14:textId="77777777" w:rsidR="00E40CFE" w:rsidRPr="00450AD7" w:rsidRDefault="00E40CFE" w:rsidP="00E40CFE">
      <w:pPr>
        <w:keepNext/>
        <w:widowControl w:val="0"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450AD7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 xml:space="preserve">WYKAZ </w:t>
      </w:r>
      <w:r w:rsidR="00B132E6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 xml:space="preserve">ZREALIZOWANYCH </w:t>
      </w:r>
      <w:r w:rsidR="00E52B2C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USŁUG</w:t>
      </w:r>
    </w:p>
    <w:p w14:paraId="77D4C23B" w14:textId="77777777" w:rsidR="00E40CFE" w:rsidRDefault="00E40CFE" w:rsidP="00E40CFE">
      <w:pPr>
        <w:suppressAutoHyphens/>
        <w:spacing w:line="200" w:lineRule="atLeast"/>
        <w:ind w:left="0" w:right="-2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14:paraId="382C4280" w14:textId="77777777" w:rsidR="00CB1E1F" w:rsidRPr="006D049C" w:rsidRDefault="00CB1E1F" w:rsidP="00E40CFE">
      <w:pPr>
        <w:suppressAutoHyphens/>
        <w:spacing w:line="200" w:lineRule="atLeast"/>
        <w:ind w:left="0" w:right="-2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32"/>
        <w:gridCol w:w="2233"/>
        <w:gridCol w:w="2232"/>
        <w:gridCol w:w="2233"/>
      </w:tblGrid>
      <w:tr w:rsidR="00A2307E" w:rsidRPr="006D049C" w14:paraId="223114DF" w14:textId="77777777" w:rsidTr="00A2307E">
        <w:trPr>
          <w:trHeight w:val="1002"/>
        </w:trPr>
        <w:tc>
          <w:tcPr>
            <w:tcW w:w="709" w:type="dxa"/>
            <w:shd w:val="clear" w:color="auto" w:fill="auto"/>
            <w:vAlign w:val="center"/>
          </w:tcPr>
          <w:p w14:paraId="15000617" w14:textId="77777777" w:rsidR="00A2307E" w:rsidRPr="006D049C" w:rsidRDefault="00A2307E" w:rsidP="00A40644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CF64ED0" w14:textId="77777777" w:rsidR="00A2307E" w:rsidRPr="00872E35" w:rsidRDefault="00E52B2C" w:rsidP="00E52B2C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Termin wykonywania usługi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03A4CB7" w14:textId="77777777" w:rsidR="00A2307E" w:rsidRPr="006D049C" w:rsidRDefault="00E52B2C" w:rsidP="00E52B2C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Czy zakres usługi był z</w:t>
            </w:r>
            <w:r w:rsidR="00FC2A59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godny z oczekiwaniami  Zamawiają</w:t>
            </w: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cego (tak/nie)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79DE970" w14:textId="77777777" w:rsidR="00A2307E" w:rsidRPr="003A0BBE" w:rsidRDefault="00823BBF" w:rsidP="00823BBF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Wartość brutto wykonanej dostawy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011492D" w14:textId="77777777" w:rsidR="00A2307E" w:rsidRPr="00AD3BA1" w:rsidRDefault="00A2307E" w:rsidP="00E52B2C">
            <w:pPr>
              <w:suppressAutoHyphens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AD3BA1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Podmiot (nazwa, adres), na</w:t>
            </w:r>
            <w:r w:rsidR="00823BBF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 rzecz którego została zrealizowana </w:t>
            </w:r>
            <w:r w:rsidR="00E52B2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usługa</w:t>
            </w:r>
          </w:p>
        </w:tc>
      </w:tr>
      <w:tr w:rsidR="00A2307E" w:rsidRPr="006D049C" w14:paraId="0C2D67E2" w14:textId="77777777" w:rsidTr="00A2307E">
        <w:trPr>
          <w:trHeight w:val="1002"/>
        </w:trPr>
        <w:tc>
          <w:tcPr>
            <w:tcW w:w="709" w:type="dxa"/>
            <w:shd w:val="clear" w:color="auto" w:fill="auto"/>
          </w:tcPr>
          <w:p w14:paraId="4FFA7A77" w14:textId="77777777" w:rsidR="00A2307E" w:rsidRPr="006D049C" w:rsidRDefault="000210CD" w:rsidP="00A40644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1.</w:t>
            </w:r>
          </w:p>
        </w:tc>
        <w:tc>
          <w:tcPr>
            <w:tcW w:w="2232" w:type="dxa"/>
            <w:shd w:val="clear" w:color="auto" w:fill="auto"/>
          </w:tcPr>
          <w:p w14:paraId="5738FDB2" w14:textId="77777777" w:rsidR="00A2307E" w:rsidRPr="006D049C" w:rsidRDefault="00A2307E" w:rsidP="00A40644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33" w:type="dxa"/>
            <w:shd w:val="clear" w:color="auto" w:fill="auto"/>
          </w:tcPr>
          <w:p w14:paraId="40698708" w14:textId="77777777" w:rsidR="00A2307E" w:rsidRPr="006D049C" w:rsidRDefault="00A2307E" w:rsidP="00A40644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2B6E10EE" w14:textId="77777777" w:rsidR="00A2307E" w:rsidRPr="006D049C" w:rsidRDefault="00A2307E" w:rsidP="00A40644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auto"/>
          </w:tcPr>
          <w:p w14:paraId="388C37D4" w14:textId="77777777" w:rsidR="00A2307E" w:rsidRPr="006D049C" w:rsidRDefault="00A2307E" w:rsidP="003A0BBE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33" w:type="dxa"/>
            <w:shd w:val="clear" w:color="auto" w:fill="auto"/>
          </w:tcPr>
          <w:p w14:paraId="764690C9" w14:textId="77777777" w:rsidR="00A2307E" w:rsidRPr="006D049C" w:rsidRDefault="00A2307E" w:rsidP="00A40644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  <w:tr w:rsidR="000210CD" w:rsidRPr="006D049C" w14:paraId="25B2E895" w14:textId="77777777" w:rsidTr="00A2307E">
        <w:trPr>
          <w:trHeight w:val="1002"/>
        </w:trPr>
        <w:tc>
          <w:tcPr>
            <w:tcW w:w="709" w:type="dxa"/>
            <w:shd w:val="clear" w:color="auto" w:fill="auto"/>
          </w:tcPr>
          <w:p w14:paraId="44F6FC21" w14:textId="77777777" w:rsidR="000210CD" w:rsidRPr="006D049C" w:rsidRDefault="000210CD" w:rsidP="00A40644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2.</w:t>
            </w:r>
          </w:p>
        </w:tc>
        <w:tc>
          <w:tcPr>
            <w:tcW w:w="2232" w:type="dxa"/>
            <w:shd w:val="clear" w:color="auto" w:fill="auto"/>
          </w:tcPr>
          <w:p w14:paraId="52334C36" w14:textId="77777777" w:rsidR="000210CD" w:rsidRPr="006D049C" w:rsidRDefault="000210CD" w:rsidP="00A40644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33" w:type="dxa"/>
            <w:shd w:val="clear" w:color="auto" w:fill="auto"/>
          </w:tcPr>
          <w:p w14:paraId="14FFA5BC" w14:textId="77777777" w:rsidR="000210CD" w:rsidRPr="006D049C" w:rsidRDefault="000210CD" w:rsidP="00A40644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auto"/>
          </w:tcPr>
          <w:p w14:paraId="2E85E947" w14:textId="77777777" w:rsidR="000210CD" w:rsidRPr="006D049C" w:rsidRDefault="000210CD" w:rsidP="003A0BBE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33" w:type="dxa"/>
            <w:shd w:val="clear" w:color="auto" w:fill="auto"/>
          </w:tcPr>
          <w:p w14:paraId="6253034F" w14:textId="77777777" w:rsidR="000210CD" w:rsidRPr="006D049C" w:rsidRDefault="000210CD" w:rsidP="00A40644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  <w:tr w:rsidR="000210CD" w:rsidRPr="006D049C" w14:paraId="342012BB" w14:textId="77777777" w:rsidTr="00A2307E">
        <w:trPr>
          <w:trHeight w:val="1002"/>
        </w:trPr>
        <w:tc>
          <w:tcPr>
            <w:tcW w:w="709" w:type="dxa"/>
            <w:shd w:val="clear" w:color="auto" w:fill="auto"/>
          </w:tcPr>
          <w:p w14:paraId="5B9171C5" w14:textId="77777777" w:rsidR="000210CD" w:rsidRPr="006D049C" w:rsidRDefault="000210CD" w:rsidP="00A40644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3.</w:t>
            </w:r>
          </w:p>
        </w:tc>
        <w:tc>
          <w:tcPr>
            <w:tcW w:w="2232" w:type="dxa"/>
            <w:shd w:val="clear" w:color="auto" w:fill="auto"/>
          </w:tcPr>
          <w:p w14:paraId="75C68401" w14:textId="77777777" w:rsidR="000210CD" w:rsidRPr="006D049C" w:rsidRDefault="000210CD" w:rsidP="00A40644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33" w:type="dxa"/>
            <w:shd w:val="clear" w:color="auto" w:fill="auto"/>
          </w:tcPr>
          <w:p w14:paraId="5BC31AB7" w14:textId="77777777" w:rsidR="000210CD" w:rsidRPr="006D049C" w:rsidRDefault="000210CD" w:rsidP="00A40644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auto"/>
          </w:tcPr>
          <w:p w14:paraId="66E4BE29" w14:textId="77777777" w:rsidR="000210CD" w:rsidRPr="006D049C" w:rsidRDefault="000210CD" w:rsidP="003A0BBE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2233" w:type="dxa"/>
            <w:shd w:val="clear" w:color="auto" w:fill="auto"/>
          </w:tcPr>
          <w:p w14:paraId="7060295F" w14:textId="77777777" w:rsidR="000210CD" w:rsidRPr="006D049C" w:rsidRDefault="000210CD" w:rsidP="00A40644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</w:tbl>
    <w:p w14:paraId="4D7B5518" w14:textId="77777777" w:rsidR="00E40CFE" w:rsidRPr="006D049C" w:rsidRDefault="00E40CFE" w:rsidP="00E40CFE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14:paraId="0F7C464C" w14:textId="77777777" w:rsidR="00E40CFE" w:rsidRPr="006D049C" w:rsidRDefault="00E066CF" w:rsidP="00E40CFE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  <w:r w:rsidRPr="00E066CF">
        <w:rPr>
          <w:rFonts w:asciiTheme="minorHAnsi" w:eastAsia="Times New Roman" w:hAnsiTheme="minorHAnsi" w:cstheme="minorHAnsi"/>
          <w:i/>
          <w:kern w:val="1"/>
          <w:szCs w:val="20"/>
        </w:rPr>
        <w:t>Do wykazu należy dołączyć dokumenty potwierdzające, iż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14:paraId="2DA19D83" w14:textId="77777777" w:rsidR="00E40CFE" w:rsidRDefault="00E40CFE" w:rsidP="00E40CFE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14:paraId="2C248481" w14:textId="77777777" w:rsidR="00E40CFE" w:rsidRPr="006D049C" w:rsidRDefault="00E40CFE" w:rsidP="00E40CFE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14:paraId="0FFC2182" w14:textId="77777777" w:rsidR="00E40CFE" w:rsidRPr="006D049C" w:rsidRDefault="00E40CFE" w:rsidP="00E40CFE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14:paraId="569E2721" w14:textId="77777777" w:rsidR="00E40CFE" w:rsidRPr="006D049C" w:rsidRDefault="00E40CFE" w:rsidP="00E40CFE">
      <w:pPr>
        <w:tabs>
          <w:tab w:val="left" w:pos="0"/>
          <w:tab w:val="left" w:pos="284"/>
        </w:tabs>
        <w:ind w:left="0" w:firstLine="0"/>
        <w:rPr>
          <w:rFonts w:asciiTheme="minorHAnsi" w:eastAsia="Verdana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>.....................................</w:t>
      </w:r>
      <w:r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>., dnia ....................</w:t>
      </w:r>
    </w:p>
    <w:p w14:paraId="0C5011F4" w14:textId="77777777" w:rsidR="00E40CFE" w:rsidRPr="006D049C" w:rsidRDefault="00E40CFE" w:rsidP="00E40CFE">
      <w:pPr>
        <w:tabs>
          <w:tab w:val="left" w:pos="0"/>
          <w:tab w:val="left" w:pos="284"/>
        </w:tabs>
        <w:ind w:left="0" w:firstLine="0"/>
        <w:jc w:val="right"/>
        <w:rPr>
          <w:rFonts w:asciiTheme="minorHAnsi" w:eastAsia="Verdana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  <w:t>..............……………………………………….</w:t>
      </w:r>
    </w:p>
    <w:p w14:paraId="76CD85DE" w14:textId="77777777" w:rsidR="00E40CFE" w:rsidRPr="00A8500A" w:rsidRDefault="00E40CFE" w:rsidP="00E40CFE">
      <w:pPr>
        <w:tabs>
          <w:tab w:val="left" w:pos="0"/>
          <w:tab w:val="left" w:pos="284"/>
        </w:tabs>
        <w:ind w:left="0" w:firstLine="0"/>
        <w:jc w:val="right"/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A8500A"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14:paraId="459599BF" w14:textId="77777777" w:rsidR="00E40CFE" w:rsidRPr="00A8500A" w:rsidRDefault="00E40CFE" w:rsidP="00E40CFE">
      <w:pPr>
        <w:tabs>
          <w:tab w:val="left" w:pos="0"/>
          <w:tab w:val="left" w:pos="284"/>
        </w:tabs>
        <w:ind w:left="0" w:firstLine="0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A8500A"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14:paraId="17381738" w14:textId="77777777" w:rsidR="00E40CFE" w:rsidRPr="006D049C" w:rsidRDefault="00E40CFE" w:rsidP="00E40CFE">
      <w:pPr>
        <w:tabs>
          <w:tab w:val="left" w:pos="0"/>
          <w:tab w:val="left" w:pos="284"/>
        </w:tabs>
        <w:ind w:left="0" w:firstLine="0"/>
        <w:jc w:val="right"/>
        <w:rPr>
          <w:rFonts w:asciiTheme="minorHAnsi" w:hAnsiTheme="minorHAnsi" w:cstheme="minorHAnsi"/>
          <w:color w:val="000000"/>
          <w:szCs w:val="20"/>
        </w:rPr>
      </w:pPr>
    </w:p>
    <w:p w14:paraId="5DDF8939" w14:textId="77777777" w:rsidR="00E40CFE" w:rsidRPr="006D049C" w:rsidRDefault="00E40CFE" w:rsidP="00E40CFE">
      <w:pPr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  <w:color w:val="000000"/>
          <w:szCs w:val="20"/>
        </w:rPr>
      </w:pPr>
    </w:p>
    <w:p w14:paraId="63A02D4A" w14:textId="77777777" w:rsidR="009A2588" w:rsidRPr="00E40CFE" w:rsidRDefault="009A2588" w:rsidP="00E40CFE">
      <w:pPr>
        <w:rPr>
          <w:szCs w:val="20"/>
        </w:rPr>
      </w:pPr>
    </w:p>
    <w:sectPr w:rsidR="009A2588" w:rsidRPr="00E40CFE" w:rsidSect="003A0BBE">
      <w:headerReference w:type="default" r:id="rId8"/>
      <w:footerReference w:type="default" r:id="rId9"/>
      <w:pgSz w:w="11906" w:h="16838" w:code="9"/>
      <w:pgMar w:top="1242" w:right="1134" w:bottom="1077" w:left="1134" w:header="425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17EE4" w14:textId="77777777" w:rsidR="00B4112F" w:rsidRDefault="00B4112F" w:rsidP="00655BC3">
      <w:r>
        <w:separator/>
      </w:r>
    </w:p>
  </w:endnote>
  <w:endnote w:type="continuationSeparator" w:id="0">
    <w:p w14:paraId="1C4FA550" w14:textId="77777777" w:rsidR="00B4112F" w:rsidRDefault="00B4112F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BDA74" w14:textId="77777777" w:rsidR="00A80EF5" w:rsidRPr="00620353" w:rsidRDefault="00B546AA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E066CF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14:paraId="05B84047" w14:textId="77777777"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BBEFC" w14:textId="77777777" w:rsidR="00B4112F" w:rsidRDefault="00B4112F" w:rsidP="00655BC3">
      <w:r>
        <w:separator/>
      </w:r>
    </w:p>
  </w:footnote>
  <w:footnote w:type="continuationSeparator" w:id="0">
    <w:p w14:paraId="2F808DD3" w14:textId="77777777" w:rsidR="00B4112F" w:rsidRDefault="00B4112F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FADCF" w14:textId="77777777" w:rsidR="00A80EF5" w:rsidRPr="00EA7B1B" w:rsidRDefault="00FC2A59" w:rsidP="007307A5">
    <w:pPr>
      <w:pStyle w:val="Nagwek"/>
      <w:tabs>
        <w:tab w:val="clear" w:pos="4536"/>
      </w:tabs>
      <w:ind w:left="0" w:firstLine="0"/>
      <w:rPr>
        <w:szCs w:val="20"/>
      </w:rPr>
    </w:pPr>
    <w:r w:rsidRPr="0078545B">
      <w:rPr>
        <w:rFonts w:asciiTheme="minorHAnsi" w:hAnsiTheme="minorHAnsi" w:cstheme="minorHAnsi"/>
        <w:b/>
        <w:bCs/>
        <w:caps/>
        <w:noProof/>
        <w:color w:val="1E1E1E"/>
        <w:spacing w:val="75"/>
        <w:sz w:val="72"/>
        <w:szCs w:val="72"/>
        <w:lang w:eastAsia="pl-PL"/>
      </w:rPr>
      <w:drawing>
        <wp:inline distT="0" distB="0" distL="0" distR="0" wp14:anchorId="16BD5DD1" wp14:editId="79C4E686">
          <wp:extent cx="1419225" cy="462404"/>
          <wp:effectExtent l="0" t="0" r="0" b="0"/>
          <wp:docPr id="2" name="Obraz 2" descr="Czantoria Kolej Lin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ntoria Kolej Linow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318" cy="465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0EF5" w:rsidRPr="00EA7B1B">
      <w:rPr>
        <w:szCs w:val="20"/>
      </w:rPr>
      <w:tab/>
    </w:r>
    <w:r w:rsidR="00A80EF5" w:rsidRPr="00EA7B1B">
      <w:rPr>
        <w:szCs w:val="20"/>
      </w:rPr>
      <w:tab/>
    </w:r>
    <w:r w:rsidR="00A80EF5" w:rsidRPr="00EA7B1B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0CD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2F05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87F67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0B96"/>
    <w:rsid w:val="003A0BBE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E733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5D7B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2704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3BA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5B6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D7F4C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BBF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2E35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877A4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17893"/>
    <w:rsid w:val="00A207FF"/>
    <w:rsid w:val="00A21A7E"/>
    <w:rsid w:val="00A230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0775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32E6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12F"/>
    <w:rsid w:val="00B41DC5"/>
    <w:rsid w:val="00B4200A"/>
    <w:rsid w:val="00B45A88"/>
    <w:rsid w:val="00B4754A"/>
    <w:rsid w:val="00B517BC"/>
    <w:rsid w:val="00B546AA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5E2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452A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1E1F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29A4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66CF"/>
    <w:rsid w:val="00E07155"/>
    <w:rsid w:val="00E0735A"/>
    <w:rsid w:val="00E10200"/>
    <w:rsid w:val="00E111A8"/>
    <w:rsid w:val="00E16E17"/>
    <w:rsid w:val="00E17009"/>
    <w:rsid w:val="00E1733A"/>
    <w:rsid w:val="00E17B2C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0CFE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2B2C"/>
    <w:rsid w:val="00E5415D"/>
    <w:rsid w:val="00E54721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42B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5C4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1B02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59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6D789"/>
  <w15:docId w15:val="{125C27F0-E389-4D7F-BA07-7412EBA5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zantoria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8A82-1C3F-4ADC-BC58-FD4DFBC6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Office2</cp:lastModifiedBy>
  <cp:revision>2</cp:revision>
  <cp:lastPrinted>2016-07-25T13:34:00Z</cp:lastPrinted>
  <dcterms:created xsi:type="dcterms:W3CDTF">2020-01-14T11:19:00Z</dcterms:created>
  <dcterms:modified xsi:type="dcterms:W3CDTF">2020-01-14T11:19:00Z</dcterms:modified>
</cp:coreProperties>
</file>