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9413" w14:textId="424D1F0B" w:rsidR="00E7799D" w:rsidRPr="00BE4219" w:rsidRDefault="00DB3D02" w:rsidP="00E7799D">
      <w:pPr>
        <w:keepNext/>
        <w:pageBreakBefore/>
        <w:suppressAutoHyphens/>
        <w:spacing w:after="240"/>
        <w:ind w:left="0" w:firstLine="0"/>
        <w:jc w:val="right"/>
        <w:outlineLvl w:val="6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Załącznik nr</w:t>
      </w:r>
      <w:r w:rsidR="00BE4219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1</w:t>
      </w:r>
      <w:r w:rsidR="00E7799D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</w:t>
      </w:r>
      <w:r w:rsidR="00B56FC1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Z</w:t>
      </w:r>
      <w:r w:rsidR="00AF5206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ap</w:t>
      </w:r>
      <w:r w:rsidR="00094347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roszenia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05FA9" w14:paraId="7EC17B68" w14:textId="77777777" w:rsidTr="00CF4988">
        <w:tc>
          <w:tcPr>
            <w:tcW w:w="4605" w:type="dxa"/>
          </w:tcPr>
          <w:p w14:paraId="4FD2916A" w14:textId="77777777" w:rsidR="00405FA9" w:rsidRDefault="00405FA9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14:paraId="5C217AA7" w14:textId="77777777" w:rsidR="00405FA9" w:rsidRDefault="00405FA9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957EBD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14:paraId="0B6B4F22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14:paraId="2EC7857F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</w:t>
            </w:r>
            <w:proofErr w:type="spellStart"/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14:paraId="3759312E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14:paraId="73C07598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396C37CA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…………………..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</w:t>
            </w:r>
          </w:p>
          <w:p w14:paraId="07A505B2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  <w:tc>
          <w:tcPr>
            <w:tcW w:w="4605" w:type="dxa"/>
          </w:tcPr>
          <w:p w14:paraId="6F252320" w14:textId="26440607" w:rsidR="00405FA9" w:rsidRDefault="00405FA9" w:rsidP="00CF4988">
            <w:pPr>
              <w:suppressAutoHyphens/>
              <w:ind w:left="1495" w:firstLine="4"/>
              <w:jc w:val="center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</w:p>
        </w:tc>
      </w:tr>
    </w:tbl>
    <w:p w14:paraId="37F4A91E" w14:textId="77777777" w:rsidR="00821BC9" w:rsidRPr="00821BC9" w:rsidRDefault="00821BC9" w:rsidP="00821BC9">
      <w:pPr>
        <w:pStyle w:val="BodyText21"/>
        <w:ind w:left="5812" w:firstLine="0"/>
        <w:rPr>
          <w:rFonts w:asciiTheme="minorHAnsi" w:hAnsiTheme="minorHAnsi" w:cstheme="minorHAnsi"/>
          <w:b/>
          <w:bCs/>
          <w:i/>
          <w:iCs/>
          <w:szCs w:val="24"/>
        </w:rPr>
      </w:pPr>
      <w:bookmarkStart w:id="0" w:name="_Hlk85015002"/>
      <w:r w:rsidRPr="00821BC9">
        <w:rPr>
          <w:rFonts w:asciiTheme="minorHAnsi" w:hAnsiTheme="minorHAnsi" w:cstheme="minorHAnsi"/>
          <w:b/>
          <w:bCs/>
          <w:i/>
          <w:iCs/>
          <w:szCs w:val="24"/>
        </w:rPr>
        <w:t>Kolej Linowa Czantoria Sp. z o.o.</w:t>
      </w:r>
      <w:bookmarkEnd w:id="0"/>
    </w:p>
    <w:p w14:paraId="4008C11C" w14:textId="77777777" w:rsidR="00821BC9" w:rsidRPr="00821BC9" w:rsidRDefault="00821BC9" w:rsidP="00821BC9">
      <w:pPr>
        <w:pStyle w:val="BodyText21"/>
        <w:ind w:left="5812" w:firstLine="0"/>
        <w:rPr>
          <w:rFonts w:asciiTheme="minorHAnsi" w:hAnsiTheme="minorHAnsi" w:cstheme="minorHAnsi"/>
          <w:i/>
          <w:iCs/>
          <w:szCs w:val="24"/>
        </w:rPr>
      </w:pPr>
      <w:r w:rsidRPr="00821BC9">
        <w:rPr>
          <w:rFonts w:asciiTheme="minorHAnsi" w:hAnsiTheme="minorHAnsi" w:cstheme="minorHAnsi"/>
          <w:i/>
          <w:iCs/>
          <w:szCs w:val="24"/>
        </w:rPr>
        <w:t xml:space="preserve">ul. </w:t>
      </w:r>
      <w:bookmarkStart w:id="1" w:name="_Hlk85015020"/>
      <w:r w:rsidRPr="00821BC9">
        <w:rPr>
          <w:rFonts w:asciiTheme="minorHAnsi" w:hAnsiTheme="minorHAnsi" w:cstheme="minorHAnsi"/>
          <w:i/>
          <w:iCs/>
          <w:szCs w:val="24"/>
        </w:rPr>
        <w:t>3 Maja 130, 43-450 Ustroń</w:t>
      </w:r>
      <w:bookmarkEnd w:id="1"/>
    </w:p>
    <w:p w14:paraId="7A0BD6E5" w14:textId="216B99B6" w:rsidR="009463C9" w:rsidRPr="00AC6D99" w:rsidRDefault="009463C9" w:rsidP="00AC6D99">
      <w:pPr>
        <w:pStyle w:val="BodyText21"/>
        <w:ind w:left="5812" w:firstLine="0"/>
        <w:rPr>
          <w:rFonts w:asciiTheme="minorHAnsi" w:hAnsiTheme="minorHAnsi" w:cstheme="minorHAnsi"/>
          <w:i/>
          <w:sz w:val="22"/>
          <w:szCs w:val="22"/>
        </w:rPr>
      </w:pPr>
    </w:p>
    <w:p w14:paraId="5FA83D7D" w14:textId="77777777" w:rsidR="00E7799D" w:rsidRPr="00BE7FDD" w:rsidRDefault="00E7799D" w:rsidP="00E7799D">
      <w:pPr>
        <w:suppressAutoHyphens/>
        <w:ind w:left="0" w:right="-2" w:firstLine="0"/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</w:pPr>
    </w:p>
    <w:p w14:paraId="544BD63A" w14:textId="77777777" w:rsidR="00E7799D" w:rsidRPr="00BE7FDD" w:rsidRDefault="00E7799D" w:rsidP="00E7799D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</w:p>
    <w:p w14:paraId="7C664589" w14:textId="09C9E6AE" w:rsidR="00E7799D" w:rsidRDefault="00ED1A25" w:rsidP="00AC2CDF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</w:pPr>
      <w:r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>Formularz ofertowy</w:t>
      </w:r>
    </w:p>
    <w:p w14:paraId="7A868A22" w14:textId="77777777" w:rsidR="00E7799D" w:rsidRPr="00BE7FDD" w:rsidRDefault="00E7799D" w:rsidP="00E7799D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</w:p>
    <w:p w14:paraId="166E33D0" w14:textId="265C812B" w:rsidR="00E7799D" w:rsidRPr="00792864" w:rsidRDefault="004E0F2E" w:rsidP="005E5821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Nawiązując do </w:t>
      </w:r>
      <w:r w:rsidR="00BE4219"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postępowani</w:t>
      </w:r>
      <w:r w:rsid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a</w:t>
      </w:r>
      <w:r w:rsidR="00BE4219"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o udzielenie zamówienia publicznego w trybie </w:t>
      </w:r>
      <w:r w:rsidR="00821BC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zapytania ofertowego </w:t>
      </w:r>
      <w:r w:rsidR="004B522A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pn.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Pr="006D0E5E">
        <w:rPr>
          <w:rFonts w:asciiTheme="minorHAnsi" w:eastAsia="Times New Roman" w:hAnsiTheme="minorHAnsi" w:cstheme="minorHAnsi"/>
          <w:kern w:val="1"/>
          <w:sz w:val="22"/>
          <w:lang w:eastAsia="ar-SA"/>
        </w:rPr>
        <w:t>„</w:t>
      </w:r>
      <w:bookmarkStart w:id="2" w:name="_Hlk109306125"/>
      <w:r w:rsidR="006D0E5E" w:rsidRPr="006D0E5E">
        <w:rPr>
          <w:rFonts w:ascii="Calibri" w:hAnsi="Calibri" w:cs="Calibri"/>
          <w:b/>
          <w:bCs/>
          <w:sz w:val="22"/>
        </w:rPr>
        <w:t xml:space="preserve">Budowa instalacji oświetlenia stoku narciarskiego wraz z systemem monitoringu - trasa nr 1 (czerwona) na Czantorii w Ustroniu, na odcinku od dolnej stacji wyciągu orczykowego </w:t>
      </w:r>
      <w:proofErr w:type="spellStart"/>
      <w:r w:rsidR="006D0E5E" w:rsidRPr="006D0E5E">
        <w:rPr>
          <w:rFonts w:ascii="Calibri" w:hAnsi="Calibri" w:cs="Calibri"/>
          <w:b/>
          <w:bCs/>
          <w:sz w:val="22"/>
        </w:rPr>
        <w:t>Solisko</w:t>
      </w:r>
      <w:proofErr w:type="spellEnd"/>
      <w:r w:rsidR="006D0E5E" w:rsidRPr="006D0E5E">
        <w:rPr>
          <w:rFonts w:ascii="Calibri" w:hAnsi="Calibri" w:cs="Calibri"/>
          <w:b/>
          <w:bCs/>
          <w:sz w:val="22"/>
        </w:rPr>
        <w:t xml:space="preserve"> do górnej stacji Kolei Linowej CZANTORIA</w:t>
      </w:r>
      <w:bookmarkEnd w:id="2"/>
      <w:r w:rsidRPr="006D0E5E">
        <w:rPr>
          <w:rFonts w:asciiTheme="minorHAnsi" w:eastAsia="Times New Roman" w:hAnsiTheme="minorHAnsi" w:cstheme="minorHAnsi"/>
          <w:kern w:val="1"/>
          <w:sz w:val="22"/>
          <w:lang w:eastAsia="ar-SA"/>
        </w:rPr>
        <w:t>”</w:t>
      </w:r>
      <w:r w:rsidR="005E5821" w:rsidRPr="006D0E5E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,</w:t>
      </w:r>
      <w:r w:rsidR="005E582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 </w:t>
      </w:r>
      <w:r w:rsidR="0091515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o</w:t>
      </w:r>
      <w:r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ferujemy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wykonanie zamówienia na następujących</w:t>
      </w:r>
      <w:r w:rsidR="005773E6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warunkach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1CC676F9" w14:textId="5F817426" w:rsidR="00A10D04" w:rsidRPr="00AF03ED" w:rsidRDefault="00A10D04" w:rsidP="00944B4D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776AF0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Cena</w:t>
      </w:r>
      <w:r w:rsidRPr="00A10D04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</w:t>
      </w:r>
      <w:r w:rsidR="005207B6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oferty z złotych polskich</w:t>
      </w:r>
    </w:p>
    <w:p w14:paraId="04CF0215" w14:textId="22C415C3" w:rsidR="00E7799D" w:rsidRDefault="00E7799D" w:rsidP="005B0AD4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Oferujemy wykonanie przedmiotu zamówienia </w:t>
      </w:r>
      <w:r w:rsidR="00944B4D"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>zgodnie z Opisem Przedmiotu Zamówienia stanowiącym integralną część oferty za:</w:t>
      </w:r>
    </w:p>
    <w:p w14:paraId="62D1ACCE" w14:textId="77777777" w:rsidR="00B03933" w:rsidRPr="005207B6" w:rsidRDefault="00B03933" w:rsidP="00B03933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bookmarkStart w:id="3" w:name="_Hlk74835623"/>
      <w:bookmarkStart w:id="4" w:name="_Hlk74835638"/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Cena netto: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 zł</w:t>
      </w:r>
    </w:p>
    <w:p w14:paraId="79F71465" w14:textId="77777777" w:rsidR="00B03933" w:rsidRPr="005207B6" w:rsidRDefault="00B03933" w:rsidP="00B03933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Podatek VAT: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 zł</w:t>
      </w:r>
    </w:p>
    <w:p w14:paraId="0FA1C2CC" w14:textId="54568671" w:rsidR="00AC6D99" w:rsidRPr="005207B6" w:rsidRDefault="00B03933" w:rsidP="00AC6D99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C</w:t>
      </w:r>
      <w:r w:rsidR="00AC6D99"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ena </w:t>
      </w:r>
      <w:r w:rsidR="00AC6D99">
        <w:rPr>
          <w:rFonts w:asciiTheme="minorHAnsi" w:eastAsia="Times New Roman" w:hAnsiTheme="minorHAnsi" w:cstheme="minorHAnsi"/>
          <w:kern w:val="1"/>
          <w:sz w:val="22"/>
          <w:lang w:eastAsia="ar-SA"/>
        </w:rPr>
        <w:t>brutto oferty</w:t>
      </w:r>
      <w:r w:rsidR="00AC6D99"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="00AC6D99"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bookmarkStart w:id="5" w:name="_Hlk108178245"/>
      <w:r w:rsidR="00AC6D99"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 zł</w:t>
      </w:r>
    </w:p>
    <w:bookmarkEnd w:id="5"/>
    <w:p w14:paraId="4BBAB326" w14:textId="77777777" w:rsidR="00AC6D99" w:rsidRDefault="00AC6D99" w:rsidP="00AC6D99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.........................................................................</w:t>
      </w:r>
    </w:p>
    <w:bookmarkEnd w:id="3"/>
    <w:bookmarkEnd w:id="4"/>
    <w:p w14:paraId="17F7929B" w14:textId="614B1B4C" w:rsidR="00E46B9D" w:rsidRDefault="00E46B9D" w:rsidP="00C64A12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Formularz cenowy</w:t>
      </w:r>
    </w:p>
    <w:p w14:paraId="19632A92" w14:textId="77EB7B15" w:rsidR="00E46B9D" w:rsidRDefault="00E04DD7" w:rsidP="00E46B9D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Zgodnie z </w:t>
      </w:r>
      <w:r w:rsidR="00E46B9D">
        <w:rPr>
          <w:rFonts w:asciiTheme="minorHAnsi" w:eastAsia="Times New Roman" w:hAnsiTheme="minorHAnsi" w:cstheme="minorHAnsi"/>
          <w:kern w:val="1"/>
          <w:sz w:val="22"/>
          <w:lang w:eastAsia="ar-SA"/>
        </w:rPr>
        <w:t>kosztorys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em</w:t>
      </w:r>
      <w:r w:rsidR="00E46B9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ofertowym stanowiącym integralną część oferty, </w:t>
      </w:r>
      <w:r w:rsidR="00E46B9D">
        <w:rPr>
          <w:rFonts w:asciiTheme="minorHAnsi" w:eastAsia="Times New Roman" w:hAnsiTheme="minorHAnsi" w:cstheme="minorHAnsi"/>
          <w:kern w:val="1"/>
          <w:sz w:val="22"/>
          <w:lang w:eastAsia="ar-SA"/>
        </w:rPr>
        <w:t>sporządzony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m</w:t>
      </w:r>
      <w:r w:rsidR="00E46B9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na podstawie </w:t>
      </w:r>
      <w:r w:rsidR="00BF59F5">
        <w:rPr>
          <w:rFonts w:asciiTheme="minorHAnsi" w:eastAsia="Times New Roman" w:hAnsiTheme="minorHAnsi" w:cstheme="minorHAnsi"/>
          <w:kern w:val="1"/>
          <w:sz w:val="22"/>
          <w:lang w:eastAsia="ar-SA"/>
        </w:rPr>
        <w:t>przedmiaru robót dołączonego do dokumentacji projektowej stanowiącej załącznik nr 2 do Zaproszenia.</w:t>
      </w:r>
    </w:p>
    <w:p w14:paraId="77C59195" w14:textId="5B279121" w:rsidR="005E7B37" w:rsidRPr="00C64A12" w:rsidRDefault="005E7B37" w:rsidP="00C64A12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>Termin wykonania zamówienia</w:t>
      </w:r>
      <w:r w:rsid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="009A57DF"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– </w:t>
      </w:r>
      <w:r w:rsidR="009A57DF" w:rsidRPr="00C64A12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do </w:t>
      </w:r>
      <w:r w:rsidR="00B03933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9</w:t>
      </w:r>
      <w:r w:rsidRPr="00C64A12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0 dni </w:t>
      </w:r>
      <w:r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>od daty zawarcia umowy</w:t>
      </w:r>
      <w:r w:rsidR="00D46525"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65305BA4" w14:textId="2EFE041F" w:rsidR="00E91307" w:rsidRPr="00C64A12" w:rsidRDefault="0089223B" w:rsidP="009A57DF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Okres </w:t>
      </w:r>
      <w:r w:rsidR="00E91307"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>gwarancji</w:t>
      </w: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>/rękojmi</w:t>
      </w:r>
      <w:r w:rsidR="00E91307"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na przedmiot zamówienia</w:t>
      </w: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CE7002" w:rsidRPr="00D46525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– </w:t>
      </w:r>
      <w:r w:rsidR="00DB472C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……………..</w:t>
      </w:r>
      <w:r w:rsidR="00E91307" w:rsidRPr="00D46525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 miesi</w:t>
      </w:r>
      <w:r w:rsidR="00B03933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ą</w:t>
      </w:r>
      <w:r w:rsidR="00E91307" w:rsidRPr="00D46525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c</w:t>
      </w:r>
      <w:r w:rsidR="00B03933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e</w:t>
      </w:r>
      <w:r w:rsidR="00E91307" w:rsidRPr="00D46525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 </w:t>
      </w:r>
      <w:r w:rsidR="00E91307"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>od daty podpisania protokołu odbioru</w:t>
      </w:r>
      <w:r w:rsidR="00D46525"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2A1AA550" w14:textId="3F37B2DB" w:rsidR="009463C9" w:rsidRPr="005C50F5" w:rsidRDefault="009463C9" w:rsidP="009463C9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5C50F5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Warunki płatności</w:t>
      </w:r>
    </w:p>
    <w:p w14:paraId="5B44B82A" w14:textId="10B4C9C2" w:rsidR="009463C9" w:rsidRDefault="009463C9" w:rsidP="009463C9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 w:rsidRPr="005C50F5">
        <w:rPr>
          <w:rFonts w:asciiTheme="minorHAnsi" w:hAnsiTheme="minorHAnsi" w:cstheme="minorHAnsi"/>
          <w:sz w:val="22"/>
        </w:rPr>
        <w:t xml:space="preserve">Zapłata należności nastąpi przelewem w terminie </w:t>
      </w:r>
      <w:r>
        <w:rPr>
          <w:rFonts w:asciiTheme="minorHAnsi" w:hAnsiTheme="minorHAnsi" w:cstheme="minorHAnsi"/>
          <w:sz w:val="22"/>
        </w:rPr>
        <w:t>3</w:t>
      </w:r>
      <w:r w:rsidRPr="005C50F5">
        <w:rPr>
          <w:rFonts w:asciiTheme="minorHAnsi" w:hAnsiTheme="minorHAnsi" w:cstheme="minorHAnsi"/>
          <w:sz w:val="22"/>
        </w:rPr>
        <w:t xml:space="preserve">0 dni licząc od daty doręczenia Zamawiającemu </w:t>
      </w:r>
      <w:r>
        <w:rPr>
          <w:rFonts w:asciiTheme="minorHAnsi" w:hAnsiTheme="minorHAnsi" w:cstheme="minorHAnsi"/>
          <w:sz w:val="22"/>
        </w:rPr>
        <w:t xml:space="preserve">prawidłowo wystawionej przez Wykonawcę </w:t>
      </w:r>
      <w:r w:rsidRPr="005C50F5">
        <w:rPr>
          <w:rFonts w:asciiTheme="minorHAnsi" w:hAnsiTheme="minorHAnsi" w:cstheme="minorHAnsi"/>
          <w:sz w:val="22"/>
        </w:rPr>
        <w:t xml:space="preserve">faktury, na rachunek bankowy Wykonawcy o numerze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8"/>
        <w:gridCol w:w="359"/>
        <w:gridCol w:w="358"/>
        <w:gridCol w:w="359"/>
        <w:gridCol w:w="359"/>
        <w:gridCol w:w="359"/>
        <w:gridCol w:w="358"/>
        <w:gridCol w:w="358"/>
        <w:gridCol w:w="358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463C9" w14:paraId="4BEE6477" w14:textId="77777777" w:rsidTr="003E43C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15BF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2F34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D09B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A7BE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1144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579C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E9E3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117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6A23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B60E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FBCC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8A3D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2ACA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5F20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1CFF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62B0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E41C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EEC5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EB49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22B0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AB9B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21E9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E838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A0DB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DCC8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BBCD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14:paraId="1390FD88" w14:textId="77777777" w:rsidR="009463C9" w:rsidRPr="005C50F5" w:rsidRDefault="009463C9" w:rsidP="009463C9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5C50F5">
        <w:rPr>
          <w:rFonts w:asciiTheme="minorHAnsi" w:hAnsiTheme="minorHAnsi" w:cstheme="minorHAnsi"/>
          <w:sz w:val="22"/>
        </w:rPr>
        <w:t xml:space="preserve">a dzień spełnienia świadczenia pieniężnego uważać się będzie dzień obciążenia rachunku w banku Zamawiającego. Wykonawca zamieści na fakturze numer niniejszej Umowy. </w:t>
      </w:r>
    </w:p>
    <w:p w14:paraId="1EEE4C7A" w14:textId="3F06FF5E" w:rsidR="00982626" w:rsidRPr="00AF03ED" w:rsidRDefault="00AD1DA6" w:rsidP="00C115ED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Niniejszym oświadczam, że:</w:t>
      </w: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ab/>
      </w:r>
    </w:p>
    <w:p w14:paraId="5ACAFC1B" w14:textId="667D0197" w:rsidR="002D773E" w:rsidRPr="005731DA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1" w:hanging="56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  <w:sectPr w:rsidR="002D773E" w:rsidRPr="005731DA" w:rsidSect="005731DA">
          <w:headerReference w:type="default" r:id="rId7"/>
          <w:footerReference w:type="default" r:id="rId8"/>
          <w:endnotePr>
            <w:numFmt w:val="decimal"/>
          </w:endnotePr>
          <w:type w:val="continuous"/>
          <w:pgSz w:w="11906" w:h="16838" w:code="9"/>
          <w:pgMar w:top="1242" w:right="1134" w:bottom="1077" w:left="1134" w:header="284" w:footer="397" w:gutter="0"/>
          <w:cols w:space="708"/>
          <w:docGrid w:linePitch="360"/>
        </w:sect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>f</w:t>
      </w:r>
      <w:r w:rsidRPr="005731DA">
        <w:rPr>
          <w:rFonts w:asciiTheme="minorHAnsi" w:eastAsia="Times New Roman" w:hAnsiTheme="minorHAnsi" w:cstheme="minorHAnsi"/>
          <w:kern w:val="1"/>
          <w:sz w:val="22"/>
          <w:lang w:eastAsia="ar-SA"/>
        </w:rPr>
        <w:t>irma, którą reprezentuję jest mikroprzedsiębiorstwem /małym przedsiębiorstwem / średnim przedsiębiorstwem</w:t>
      </w:r>
      <w:r>
        <w:rPr>
          <w:rStyle w:val="Odwoanieprzypisukocowego"/>
          <w:rFonts w:asciiTheme="minorHAnsi" w:eastAsia="Times New Roman" w:hAnsiTheme="minorHAnsi" w:cstheme="minorHAnsi"/>
          <w:kern w:val="1"/>
          <w:sz w:val="22"/>
          <w:lang w:eastAsia="ar-SA"/>
        </w:rPr>
        <w:endnoteReference w:id="1"/>
      </w:r>
    </w:p>
    <w:p w14:paraId="6B33C902" w14:textId="4E4A145D" w:rsidR="00AD1DA6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apoznałem się z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e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S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pecyfikacją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arunków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amówienia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(</w:t>
      </w:r>
      <w:r w:rsidR="00612106">
        <w:rPr>
          <w:rFonts w:asciiTheme="minorHAnsi" w:eastAsia="Times New Roman" w:hAnsiTheme="minorHAnsi" w:cstheme="minorHAnsi"/>
          <w:kern w:val="1"/>
          <w:sz w:val="22"/>
          <w:lang w:eastAsia="ar-SA"/>
        </w:rPr>
        <w:t>Zapytanie Ofertowe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) 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i</w:t>
      </w:r>
      <w:r w:rsid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przyjmuję je bez zastrzeżeń</w:t>
      </w:r>
      <w:r w:rsid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3CB33947" w14:textId="1FB52181" w:rsidR="00AD1DA6" w:rsidRPr="004923ED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oferty jest zgodny z przedmiotem zamówienia</w:t>
      </w:r>
      <w:r w:rsid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14:paraId="447936BC" w14:textId="78CD1A96" w:rsidR="002D773E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awarty w </w:t>
      </w:r>
      <w:r w:rsidR="00821BC9">
        <w:rPr>
          <w:rFonts w:asciiTheme="minorHAnsi" w:eastAsia="Times New Roman" w:hAnsiTheme="minorHAnsi" w:cstheme="minorHAnsi"/>
          <w:kern w:val="1"/>
          <w:sz w:val="22"/>
          <w:lang w:eastAsia="ar-SA"/>
        </w:rPr>
        <w:t>Zapytaniu ofertowym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wzór umowy został przez nas zaakceptowany i</w:t>
      </w:r>
      <w:r w:rsidR="00821BC9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>zobowiązujemy się w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>przypadku wybrania naszej oferty do zawarcia umowy na warunkach w niej określonych w miejscu i terminie wyznaczonym przez Zamawiającego</w:t>
      </w:r>
      <w:r w:rsidR="00E60FEB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62D8C312" w14:textId="77777777" w:rsidR="006D0E5E" w:rsidRPr="00A475E3" w:rsidRDefault="006D0E5E" w:rsidP="006D0E5E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A475E3">
        <w:rPr>
          <w:rFonts w:asciiTheme="minorHAnsi" w:eastAsia="Times New Roman" w:hAnsiTheme="minorHAnsi" w:cstheme="minorHAnsi"/>
          <w:kern w:val="1"/>
          <w:sz w:val="22"/>
          <w:lang w:eastAsia="ar-SA"/>
        </w:rPr>
        <w:t>wybór oferty nie będzie prowadzić do powstania u Zamawiającego obowiązku podatkowego zgodnie z przepisami o podatku od towarów i usług / wybór oferty będzie prowadzić do powstania u Zamawiającego obowiązku podatkowego zgodnie z przepisami o podatku od towarów i usług i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Pr="00A475E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wskazuję: nazwę (rodzaj) towaru, których dostawa będzie prowadziła do powstania obowiązku podatkowego, wartość towaru objętego obowiązkiem podatkowym Zamawiającego, bez kwoty podatku oraz stawkę podatku od towarów i usług, która zgodnie z wiedzą Wykonawcy, będzie miała zastosowanie* </w:t>
      </w:r>
    </w:p>
    <w:p w14:paraId="30C08326" w14:textId="77777777" w:rsidR="006D0E5E" w:rsidRPr="00963306" w:rsidRDefault="006D0E5E" w:rsidP="006D0E5E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6330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……………………………………………………………………………………………………..….. </w:t>
      </w:r>
    </w:p>
    <w:p w14:paraId="64741B13" w14:textId="77777777" w:rsidR="006D0E5E" w:rsidRPr="00963306" w:rsidRDefault="006D0E5E" w:rsidP="006D0E5E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firstLine="0"/>
        <w:jc w:val="both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963306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* niepotrzebne skreślić</w:t>
      </w:r>
    </w:p>
    <w:p w14:paraId="6A3BF862" w14:textId="213E15C9" w:rsidR="00982626" w:rsidRDefault="009463C9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zamówienia wykonamy siłami własnymi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/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 udziale podwykonawców</w:t>
      </w:r>
      <w:r w:rsidR="00982626" w:rsidRPr="00A16EEA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, którym zamierzamy powierzyć wykonanie następujących części zamówienia i podajemy firmy/nazwy podwykonawców:</w:t>
      </w:r>
    </w:p>
    <w:tbl>
      <w:tblPr>
        <w:tblW w:w="8744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4840"/>
        <w:gridCol w:w="3231"/>
      </w:tblGrid>
      <w:tr w:rsidR="00982626" w:rsidRPr="004923ED" w14:paraId="0423DC7C" w14:textId="77777777" w:rsidTr="005E5821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8E5C" w14:textId="77777777" w:rsidR="00982626" w:rsidRPr="00AE0D8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</w:pPr>
            <w:r w:rsidRPr="00AE0D8D"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  <w:t>L.p.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41D2B" w14:textId="77777777" w:rsidR="00982626" w:rsidRPr="00AE0D8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</w:pPr>
            <w:r w:rsidRPr="00AE0D8D"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  <w:t>Część/zakres zamówienia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FA182" w14:textId="77777777" w:rsidR="00982626" w:rsidRPr="00AE0D8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</w:pPr>
            <w:r w:rsidRPr="00AE0D8D"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  <w:t>Nazwa (firma) podwykonawcy</w:t>
            </w:r>
          </w:p>
        </w:tc>
      </w:tr>
      <w:tr w:rsidR="00982626" w:rsidRPr="004923ED" w14:paraId="670C95F1" w14:textId="77777777" w:rsidTr="005E5821">
        <w:trPr>
          <w:trHeight w:val="5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35DE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8805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2A1E" w14:textId="77777777" w:rsidR="00982626" w:rsidRPr="004923ED" w:rsidRDefault="00982626" w:rsidP="00F84712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982626" w:rsidRPr="004923ED" w14:paraId="19CAD663" w14:textId="77777777" w:rsidTr="005E5821">
        <w:trPr>
          <w:trHeight w:val="1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1E9B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1B45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DC51" w14:textId="77777777" w:rsidR="00982626" w:rsidRPr="004923ED" w:rsidRDefault="00982626" w:rsidP="00F84712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</w:tbl>
    <w:p w14:paraId="322C06B7" w14:textId="1A81D5A7" w:rsidR="00D87C88" w:rsidRPr="00EF35C0" w:rsidRDefault="00EF35C0" w:rsidP="00EF35C0">
      <w:pPr>
        <w:ind w:left="850" w:firstLine="0"/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</w:pPr>
      <w:r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niepotrzebne skreślić</w:t>
      </w:r>
    </w:p>
    <w:p w14:paraId="7DD42DD6" w14:textId="0508803B" w:rsidR="005E5821" w:rsidRDefault="005E5821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ypełniłem obowiązki informacyjne przewidz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iane w art. 13 lub art. 14 RODO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) wobec osób fizycznych, od których dane osobowe bezpośrednio lub pośrednio pozyskałem w celu ubiegania się o udzielenie zamówienia publicznego w niniejszym postępowaniu</w:t>
      </w:r>
      <w:r w:rsidRPr="00AF03ED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63E81257" w14:textId="43012797" w:rsidR="005E5821" w:rsidRPr="005E5821" w:rsidRDefault="00EF35C0" w:rsidP="005E5821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firstLine="0"/>
        <w:contextualSpacing w:val="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r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 w:rsidR="005E5821" w:rsidRPr="00EF35C0">
        <w:rPr>
          <w:rStyle w:val="Domylnaczcionkaakapitu1"/>
          <w:rFonts w:asciiTheme="minorHAnsi" w:hAnsiTheme="minorHAnsi"/>
          <w:bCs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z punktu 9 wykonawca nie składa  i go wykreśla.</w:t>
      </w:r>
    </w:p>
    <w:p w14:paraId="4343099A" w14:textId="77777777" w:rsidR="005E5821" w:rsidRDefault="005E5821" w:rsidP="00B61F3D">
      <w:pPr>
        <w:ind w:left="0" w:firstLine="0"/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</w:pPr>
    </w:p>
    <w:p w14:paraId="308556A2" w14:textId="0EB44031" w:rsidR="007E4BED" w:rsidRDefault="007E4BED" w:rsidP="00B61F3D">
      <w:pPr>
        <w:ind w:left="0" w:firstLine="0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</w:p>
    <w:p w14:paraId="0659490A" w14:textId="77777777" w:rsidR="007E4BED" w:rsidRDefault="007E4BED" w:rsidP="00B61F3D">
      <w:pPr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</w:p>
    <w:p w14:paraId="1910C0DF" w14:textId="77777777" w:rsidR="005773E6" w:rsidRPr="004923ED" w:rsidRDefault="005773E6" w:rsidP="005773E6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......................................, dnia ....................</w:t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</w:p>
    <w:p w14:paraId="32C3F976" w14:textId="70C7CDBE" w:rsidR="00F97E21" w:rsidRPr="006D049C" w:rsidRDefault="00AF03ED" w:rsidP="00F97E21">
      <w:pPr>
        <w:suppressAutoHyphens/>
        <w:ind w:left="6095" w:firstLine="0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      </w:t>
      </w:r>
      <w:r w:rsidR="00F97E21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…………….</w:t>
      </w:r>
      <w:r w:rsidR="00F97E21"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14:paraId="23460487" w14:textId="77777777" w:rsidR="00F97E21" w:rsidRPr="000247F7" w:rsidRDefault="00F97E21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14:paraId="50286EA8" w14:textId="2ACD4EDB" w:rsidR="00F97E21" w:rsidRDefault="00F97E21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sectPr w:rsidR="00F97E21" w:rsidSect="00B20DC3">
      <w:type w:val="continuous"/>
      <w:pgSz w:w="11906" w:h="16838" w:code="9"/>
      <w:pgMar w:top="1242" w:right="1134" w:bottom="1077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98C3" w14:textId="77777777" w:rsidR="00AF7099" w:rsidRDefault="00AF7099" w:rsidP="00655BC3">
      <w:r>
        <w:separator/>
      </w:r>
    </w:p>
  </w:endnote>
  <w:endnote w:type="continuationSeparator" w:id="0">
    <w:p w14:paraId="444C72CD" w14:textId="77777777" w:rsidR="00AF7099" w:rsidRDefault="00AF7099" w:rsidP="00655BC3">
      <w:r>
        <w:continuationSeparator/>
      </w:r>
    </w:p>
  </w:endnote>
  <w:endnote w:id="1">
    <w:p w14:paraId="38367A6A" w14:textId="77777777" w:rsidR="002D773E" w:rsidRDefault="002D773E" w:rsidP="002D773E">
      <w:pPr>
        <w:pStyle w:val="Tekstprzypisukocowego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  <w:r>
        <w:rPr>
          <w:rStyle w:val="Odwoanieprzypisukocowego"/>
        </w:rPr>
        <w:endnoteRef/>
      </w:r>
      <w:r>
        <w:t xml:space="preserve"> </w:t>
      </w:r>
      <w:r w:rsidRPr="00C67DF0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niepotrzebne skreślić</w:t>
      </w:r>
    </w:p>
    <w:p w14:paraId="1D030FD9" w14:textId="77777777" w:rsidR="002D773E" w:rsidRPr="004C7BE8" w:rsidRDefault="002D773E" w:rsidP="002D773E">
      <w:pPr>
        <w:ind w:left="567" w:firstLine="0"/>
        <w:jc w:val="both"/>
        <w:rPr>
          <w:rFonts w:ascii="Arial" w:hAnsi="Arial" w:cs="Arial"/>
        </w:rPr>
      </w:pPr>
      <w:r w:rsidRPr="004C7BE8">
        <w:rPr>
          <w:rStyle w:val="DeltaViewInsertion"/>
          <w:rFonts w:ascii="Arial" w:hAnsi="Arial" w:cs="Arial"/>
          <w:sz w:val="16"/>
          <w:szCs w:val="16"/>
        </w:rPr>
        <w:t xml:space="preserve">Zgodnie z zaleceniem Komisji </w:t>
      </w:r>
      <w:r>
        <w:rPr>
          <w:rStyle w:val="DeltaViewInsertion"/>
          <w:rFonts w:ascii="Arial" w:hAnsi="Arial" w:cs="Arial"/>
          <w:sz w:val="16"/>
          <w:szCs w:val="16"/>
        </w:rPr>
        <w:t xml:space="preserve">(UE) </w:t>
      </w:r>
      <w:r w:rsidRPr="004C7BE8">
        <w:rPr>
          <w:rStyle w:val="DeltaViewInsertion"/>
          <w:rFonts w:ascii="Arial" w:hAnsi="Arial" w:cs="Arial"/>
          <w:sz w:val="16"/>
          <w:szCs w:val="16"/>
        </w:rPr>
        <w:t>z dnia 6 maja 2003 r. dotyczące definicji mikroprzedsiębiorstw oraz małych i średnich przedsiębiorstw</w:t>
      </w:r>
      <w:r>
        <w:rPr>
          <w:rStyle w:val="DeltaViewInsertion"/>
          <w:rFonts w:ascii="Arial" w:hAnsi="Arial" w:cs="Arial"/>
          <w:sz w:val="16"/>
          <w:szCs w:val="16"/>
        </w:rPr>
        <w:t>:</w:t>
      </w:r>
    </w:p>
    <w:p w14:paraId="1983BB6C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Mikroprzedsiębiorstwo: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10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2 milionów EUR.</w:t>
      </w:r>
    </w:p>
    <w:p w14:paraId="6DB9CB90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Małe 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50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10 milionów EUR.</w:t>
      </w:r>
    </w:p>
    <w:p w14:paraId="0BC34F66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Średnie przedsiębiorstwa:</w:t>
      </w:r>
      <w:r w:rsidRPr="009768E3">
        <w:rPr>
          <w:rFonts w:ascii="Arial" w:hAnsi="Arial" w:cs="Arial"/>
          <w:i/>
          <w:sz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EC9A7BD" w14:textId="77777777" w:rsidR="002D773E" w:rsidRDefault="002D773E" w:rsidP="002D773E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Calibri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3077" w14:textId="77777777" w:rsidR="009463C9" w:rsidRPr="008A5D06" w:rsidRDefault="009463C9" w:rsidP="009463C9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jc w:val="center"/>
      <w:rPr>
        <w:rFonts w:asciiTheme="minorHAnsi" w:hAnsiTheme="minorHAnsi" w:cstheme="minorHAnsi"/>
        <w:sz w:val="16"/>
        <w:szCs w:val="16"/>
      </w:rPr>
    </w:pPr>
    <w:bookmarkStart w:id="10" w:name="_Hlk70665159"/>
  </w:p>
  <w:bookmarkEnd w:id="10"/>
  <w:p w14:paraId="7AA3C206" w14:textId="3B916368" w:rsidR="002D773E" w:rsidRDefault="002D773E" w:rsidP="00292C59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3</w:t>
    </w:r>
    <w:r w:rsidRPr="00620353">
      <w:rPr>
        <w:rFonts w:ascii="Calibri" w:hAnsi="Calibri"/>
        <w:sz w:val="16"/>
      </w:rPr>
      <w:fldChar w:fldCharType="end"/>
    </w:r>
  </w:p>
  <w:p w14:paraId="539F67E5" w14:textId="77777777" w:rsidR="00821BC9" w:rsidRPr="00292C59" w:rsidRDefault="00821BC9" w:rsidP="00292C59">
    <w:pPr>
      <w:pStyle w:val="Stopka"/>
      <w:jc w:val="right"/>
      <w:rPr>
        <w:rFonts w:ascii="Calibri" w:hAnsi="Calibr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816E" w14:textId="77777777" w:rsidR="00AF7099" w:rsidRDefault="00AF7099" w:rsidP="00655BC3">
      <w:r>
        <w:separator/>
      </w:r>
    </w:p>
  </w:footnote>
  <w:footnote w:type="continuationSeparator" w:id="0">
    <w:p w14:paraId="707539D5" w14:textId="77777777" w:rsidR="00AF7099" w:rsidRDefault="00AF7099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8BA0" w14:textId="04E28592" w:rsidR="009463C9" w:rsidRPr="00821BC9" w:rsidRDefault="00821BC9" w:rsidP="00821BC9">
    <w:pPr>
      <w:pBdr>
        <w:bottom w:val="single" w:sz="4" w:space="1" w:color="auto"/>
      </w:pBdr>
      <w:spacing w:after="240"/>
      <w:ind w:left="0" w:hanging="1"/>
    </w:pPr>
    <w:bookmarkStart w:id="6" w:name="_Hlk23447007"/>
    <w:bookmarkStart w:id="7" w:name="_Hlk23447008"/>
    <w:bookmarkStart w:id="8" w:name="_Hlk89077287"/>
    <w:bookmarkStart w:id="9" w:name="_Hlk89077288"/>
    <w:r>
      <w:rPr>
        <w:noProof/>
      </w:rPr>
      <w:drawing>
        <wp:inline distT="0" distB="0" distL="0" distR="0" wp14:anchorId="21B1D797" wp14:editId="3EA87926">
          <wp:extent cx="1439839" cy="469473"/>
          <wp:effectExtent l="0" t="0" r="0" b="0"/>
          <wp:docPr id="2" name="Obraz 2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520" cy="472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BA1B46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5A965BC"/>
    <w:multiLevelType w:val="hybridMultilevel"/>
    <w:tmpl w:val="5E36C5A8"/>
    <w:lvl w:ilvl="0" w:tplc="E42058E0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D2C2F"/>
    <w:multiLevelType w:val="hybridMultilevel"/>
    <w:tmpl w:val="851C2502"/>
    <w:lvl w:ilvl="0" w:tplc="92CACCB4">
      <w:start w:val="1"/>
      <w:numFmt w:val="bullet"/>
      <w:lvlText w:val="-"/>
      <w:lvlJc w:val="left"/>
      <w:pPr>
        <w:ind w:left="2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0B224F7D"/>
    <w:multiLevelType w:val="hybridMultilevel"/>
    <w:tmpl w:val="54524770"/>
    <w:lvl w:ilvl="0" w:tplc="01521C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961DD2"/>
    <w:multiLevelType w:val="hybridMultilevel"/>
    <w:tmpl w:val="C338B80A"/>
    <w:lvl w:ilvl="0" w:tplc="ADB2FEAC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A0336"/>
    <w:multiLevelType w:val="hybridMultilevel"/>
    <w:tmpl w:val="C436E748"/>
    <w:lvl w:ilvl="0" w:tplc="77021CAE">
      <w:start w:val="1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5C4A16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384DD6"/>
    <w:multiLevelType w:val="hybridMultilevel"/>
    <w:tmpl w:val="0F14E084"/>
    <w:lvl w:ilvl="0" w:tplc="F9302E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2012E2B"/>
    <w:multiLevelType w:val="hybridMultilevel"/>
    <w:tmpl w:val="81A89EEA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1665A6"/>
    <w:multiLevelType w:val="hybridMultilevel"/>
    <w:tmpl w:val="9F3E9F72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474FCB"/>
    <w:multiLevelType w:val="hybridMultilevel"/>
    <w:tmpl w:val="C5E69C4C"/>
    <w:lvl w:ilvl="0" w:tplc="514E7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72E9F"/>
    <w:multiLevelType w:val="hybridMultilevel"/>
    <w:tmpl w:val="9C6E9B2C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0" w15:restartNumberingAfterBreak="0">
    <w:nsid w:val="2AC92A95"/>
    <w:multiLevelType w:val="hybridMultilevel"/>
    <w:tmpl w:val="C600763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4A264B2"/>
    <w:multiLevelType w:val="hybridMultilevel"/>
    <w:tmpl w:val="A8B24E04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B3AAD"/>
    <w:multiLevelType w:val="hybridMultilevel"/>
    <w:tmpl w:val="5DAADA36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F46FB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EE2D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137C61"/>
    <w:multiLevelType w:val="hybridMultilevel"/>
    <w:tmpl w:val="5E36C5A8"/>
    <w:lvl w:ilvl="0" w:tplc="E42058E0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61F191D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E0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587997"/>
    <w:multiLevelType w:val="hybridMultilevel"/>
    <w:tmpl w:val="B590F100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4" w15:restartNumberingAfterBreak="0">
    <w:nsid w:val="58EE627D"/>
    <w:multiLevelType w:val="hybridMultilevel"/>
    <w:tmpl w:val="E256921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ED6EF3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66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3DB050B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8123A24"/>
    <w:multiLevelType w:val="hybridMultilevel"/>
    <w:tmpl w:val="88FA4B4E"/>
    <w:lvl w:ilvl="0" w:tplc="C902EE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96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DE07A29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B8573ED"/>
    <w:multiLevelType w:val="hybridMultilevel"/>
    <w:tmpl w:val="355C7F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BCC049F"/>
    <w:multiLevelType w:val="hybridMultilevel"/>
    <w:tmpl w:val="D42C3F82"/>
    <w:lvl w:ilvl="0" w:tplc="6BA4DD2E">
      <w:start w:val="1"/>
      <w:numFmt w:val="decimal"/>
      <w:lvlText w:val="%1)"/>
      <w:lvlJc w:val="left"/>
      <w:pPr>
        <w:ind w:left="854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48" w15:restartNumberingAfterBreak="0">
    <w:nsid w:val="7FDE3AD2"/>
    <w:multiLevelType w:val="hybridMultilevel"/>
    <w:tmpl w:val="70585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7755939">
    <w:abstractNumId w:val="23"/>
  </w:num>
  <w:num w:numId="2" w16cid:durableId="1722708088">
    <w:abstractNumId w:val="0"/>
  </w:num>
  <w:num w:numId="3" w16cid:durableId="1621688888">
    <w:abstractNumId w:val="12"/>
  </w:num>
  <w:num w:numId="4" w16cid:durableId="1812938024">
    <w:abstractNumId w:val="43"/>
  </w:num>
  <w:num w:numId="5" w16cid:durableId="1680081182">
    <w:abstractNumId w:val="9"/>
  </w:num>
  <w:num w:numId="6" w16cid:durableId="572931302">
    <w:abstractNumId w:val="19"/>
  </w:num>
  <w:num w:numId="7" w16cid:durableId="1127695411">
    <w:abstractNumId w:val="16"/>
  </w:num>
  <w:num w:numId="8" w16cid:durableId="896934148">
    <w:abstractNumId w:val="45"/>
  </w:num>
  <w:num w:numId="9" w16cid:durableId="1332100573">
    <w:abstractNumId w:val="14"/>
  </w:num>
  <w:num w:numId="10" w16cid:durableId="1546217225">
    <w:abstractNumId w:val="11"/>
  </w:num>
  <w:num w:numId="11" w16cid:durableId="215049999">
    <w:abstractNumId w:val="41"/>
  </w:num>
  <w:num w:numId="12" w16cid:durableId="1918972350">
    <w:abstractNumId w:val="17"/>
  </w:num>
  <w:num w:numId="13" w16cid:durableId="1932011">
    <w:abstractNumId w:val="21"/>
  </w:num>
  <w:num w:numId="14" w16cid:durableId="213546691">
    <w:abstractNumId w:val="10"/>
  </w:num>
  <w:num w:numId="15" w16cid:durableId="435295183">
    <w:abstractNumId w:val="13"/>
  </w:num>
  <w:num w:numId="16" w16cid:durableId="1633555430">
    <w:abstractNumId w:val="22"/>
  </w:num>
  <w:num w:numId="17" w16cid:durableId="193416559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4521798">
    <w:abstractNumId w:val="48"/>
  </w:num>
  <w:num w:numId="19" w16cid:durableId="1300653233">
    <w:abstractNumId w:val="47"/>
  </w:num>
  <w:num w:numId="20" w16cid:durableId="1907181546">
    <w:abstractNumId w:val="15"/>
  </w:num>
  <w:num w:numId="21" w16cid:durableId="1611207884">
    <w:abstractNumId w:val="39"/>
  </w:num>
  <w:num w:numId="22" w16cid:durableId="890191542">
    <w:abstractNumId w:val="30"/>
  </w:num>
  <w:num w:numId="23" w16cid:durableId="161941825">
    <w:abstractNumId w:val="18"/>
  </w:num>
  <w:num w:numId="24" w16cid:durableId="1731224135">
    <w:abstractNumId w:val="26"/>
  </w:num>
  <w:num w:numId="25" w16cid:durableId="894311831">
    <w:abstractNumId w:val="44"/>
  </w:num>
  <w:num w:numId="26" w16cid:durableId="1515995569">
    <w:abstractNumId w:val="40"/>
  </w:num>
  <w:num w:numId="27" w16cid:durableId="1992128270">
    <w:abstractNumId w:val="3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8" w16cid:durableId="1224441408">
    <w:abstractNumId w:val="24"/>
  </w:num>
  <w:num w:numId="29" w16cid:durableId="558246993">
    <w:abstractNumId w:val="7"/>
  </w:num>
  <w:num w:numId="30" w16cid:durableId="188688996">
    <w:abstractNumId w:val="20"/>
  </w:num>
  <w:num w:numId="31" w16cid:durableId="707725732">
    <w:abstractNumId w:val="32"/>
  </w:num>
  <w:num w:numId="32" w16cid:durableId="1593901470">
    <w:abstractNumId w:val="31"/>
  </w:num>
  <w:num w:numId="33" w16cid:durableId="303968405">
    <w:abstractNumId w:val="46"/>
  </w:num>
  <w:num w:numId="34" w16cid:durableId="308561161">
    <w:abstractNumId w:val="34"/>
  </w:num>
  <w:num w:numId="35" w16cid:durableId="408775186">
    <w:abstractNumId w:val="42"/>
  </w:num>
  <w:num w:numId="36" w16cid:durableId="881097797">
    <w:abstractNumId w:val="8"/>
  </w:num>
  <w:num w:numId="37" w16cid:durableId="2073313798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C3"/>
    <w:rsid w:val="000004D9"/>
    <w:rsid w:val="00002461"/>
    <w:rsid w:val="00004EC8"/>
    <w:rsid w:val="00004F45"/>
    <w:rsid w:val="00005C7F"/>
    <w:rsid w:val="00006366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17D75"/>
    <w:rsid w:val="00020893"/>
    <w:rsid w:val="0002139C"/>
    <w:rsid w:val="000219C2"/>
    <w:rsid w:val="00021DA4"/>
    <w:rsid w:val="000224CA"/>
    <w:rsid w:val="00022D0B"/>
    <w:rsid w:val="000247DC"/>
    <w:rsid w:val="000273F9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795"/>
    <w:rsid w:val="000539C9"/>
    <w:rsid w:val="00055A10"/>
    <w:rsid w:val="00055ED3"/>
    <w:rsid w:val="000561BC"/>
    <w:rsid w:val="000561F2"/>
    <w:rsid w:val="000572FC"/>
    <w:rsid w:val="00057AF4"/>
    <w:rsid w:val="00060746"/>
    <w:rsid w:val="00064370"/>
    <w:rsid w:val="00065C12"/>
    <w:rsid w:val="000668F3"/>
    <w:rsid w:val="00067F16"/>
    <w:rsid w:val="00070765"/>
    <w:rsid w:val="00073260"/>
    <w:rsid w:val="0007472B"/>
    <w:rsid w:val="00074A8D"/>
    <w:rsid w:val="000773AE"/>
    <w:rsid w:val="00082C51"/>
    <w:rsid w:val="0008313A"/>
    <w:rsid w:val="000847C9"/>
    <w:rsid w:val="00084BC6"/>
    <w:rsid w:val="000852CF"/>
    <w:rsid w:val="00086523"/>
    <w:rsid w:val="0009041E"/>
    <w:rsid w:val="00091B62"/>
    <w:rsid w:val="00093BA2"/>
    <w:rsid w:val="00094176"/>
    <w:rsid w:val="00094347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16E7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C2D"/>
    <w:rsid w:val="000F2FC3"/>
    <w:rsid w:val="000F472F"/>
    <w:rsid w:val="000F4DCE"/>
    <w:rsid w:val="000F642C"/>
    <w:rsid w:val="000F7DD4"/>
    <w:rsid w:val="00100573"/>
    <w:rsid w:val="00100AFA"/>
    <w:rsid w:val="00100B72"/>
    <w:rsid w:val="00101432"/>
    <w:rsid w:val="0010156D"/>
    <w:rsid w:val="0010497A"/>
    <w:rsid w:val="001103C2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4101"/>
    <w:rsid w:val="001279D0"/>
    <w:rsid w:val="00130741"/>
    <w:rsid w:val="00130FCD"/>
    <w:rsid w:val="001319DE"/>
    <w:rsid w:val="00133D8B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2D7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353"/>
    <w:rsid w:val="001A040C"/>
    <w:rsid w:val="001A0DB1"/>
    <w:rsid w:val="001A1734"/>
    <w:rsid w:val="001A1EC9"/>
    <w:rsid w:val="001A42F8"/>
    <w:rsid w:val="001A750E"/>
    <w:rsid w:val="001B1A36"/>
    <w:rsid w:val="001B2721"/>
    <w:rsid w:val="001B279B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7E5"/>
    <w:rsid w:val="001D6733"/>
    <w:rsid w:val="001D6D35"/>
    <w:rsid w:val="001D782F"/>
    <w:rsid w:val="001D7FC4"/>
    <w:rsid w:val="001E1D38"/>
    <w:rsid w:val="001E284A"/>
    <w:rsid w:val="001E2ECD"/>
    <w:rsid w:val="001E5608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3B89"/>
    <w:rsid w:val="00204CC2"/>
    <w:rsid w:val="00204D6F"/>
    <w:rsid w:val="00206A3E"/>
    <w:rsid w:val="00207DAD"/>
    <w:rsid w:val="00212CC0"/>
    <w:rsid w:val="00213203"/>
    <w:rsid w:val="00213700"/>
    <w:rsid w:val="00214C90"/>
    <w:rsid w:val="00215CD4"/>
    <w:rsid w:val="00215FC7"/>
    <w:rsid w:val="002215C5"/>
    <w:rsid w:val="00221A51"/>
    <w:rsid w:val="00222C83"/>
    <w:rsid w:val="00222E36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36CA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A29"/>
    <w:rsid w:val="00256023"/>
    <w:rsid w:val="00264914"/>
    <w:rsid w:val="002653AF"/>
    <w:rsid w:val="002664B8"/>
    <w:rsid w:val="00272293"/>
    <w:rsid w:val="0027367B"/>
    <w:rsid w:val="00273A88"/>
    <w:rsid w:val="00275FC6"/>
    <w:rsid w:val="002761B4"/>
    <w:rsid w:val="00277907"/>
    <w:rsid w:val="002861CF"/>
    <w:rsid w:val="0028637C"/>
    <w:rsid w:val="00287706"/>
    <w:rsid w:val="00287E8A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7F30"/>
    <w:rsid w:val="002C0ED5"/>
    <w:rsid w:val="002C1652"/>
    <w:rsid w:val="002C1EFD"/>
    <w:rsid w:val="002C1FCE"/>
    <w:rsid w:val="002C1FCF"/>
    <w:rsid w:val="002C334E"/>
    <w:rsid w:val="002C3364"/>
    <w:rsid w:val="002C4110"/>
    <w:rsid w:val="002C4C08"/>
    <w:rsid w:val="002C559A"/>
    <w:rsid w:val="002C5F45"/>
    <w:rsid w:val="002C79BF"/>
    <w:rsid w:val="002D01ED"/>
    <w:rsid w:val="002D022F"/>
    <w:rsid w:val="002D0747"/>
    <w:rsid w:val="002D2F3B"/>
    <w:rsid w:val="002D40D1"/>
    <w:rsid w:val="002D4AFA"/>
    <w:rsid w:val="002D54BC"/>
    <w:rsid w:val="002D5C85"/>
    <w:rsid w:val="002D6A2D"/>
    <w:rsid w:val="002D773E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3A8A"/>
    <w:rsid w:val="0033412F"/>
    <w:rsid w:val="00334568"/>
    <w:rsid w:val="00336EBF"/>
    <w:rsid w:val="003371F9"/>
    <w:rsid w:val="00337A12"/>
    <w:rsid w:val="0034030E"/>
    <w:rsid w:val="00341E83"/>
    <w:rsid w:val="00342766"/>
    <w:rsid w:val="003444F2"/>
    <w:rsid w:val="00344D3D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97E54"/>
    <w:rsid w:val="003A15B8"/>
    <w:rsid w:val="003A16BD"/>
    <w:rsid w:val="003A1C77"/>
    <w:rsid w:val="003A22B5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C6CEB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283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5FA9"/>
    <w:rsid w:val="004065E9"/>
    <w:rsid w:val="0040797B"/>
    <w:rsid w:val="004113F5"/>
    <w:rsid w:val="00411C93"/>
    <w:rsid w:val="00411FBF"/>
    <w:rsid w:val="004122EF"/>
    <w:rsid w:val="00412F4F"/>
    <w:rsid w:val="00413757"/>
    <w:rsid w:val="004138D3"/>
    <w:rsid w:val="00416A12"/>
    <w:rsid w:val="0041733C"/>
    <w:rsid w:val="00417A02"/>
    <w:rsid w:val="00420C4B"/>
    <w:rsid w:val="00420DAA"/>
    <w:rsid w:val="00423FDB"/>
    <w:rsid w:val="00425BA2"/>
    <w:rsid w:val="00426484"/>
    <w:rsid w:val="00427483"/>
    <w:rsid w:val="00427883"/>
    <w:rsid w:val="0043057D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1EBD"/>
    <w:rsid w:val="0045249C"/>
    <w:rsid w:val="00452F3E"/>
    <w:rsid w:val="0045335E"/>
    <w:rsid w:val="0045338E"/>
    <w:rsid w:val="00453428"/>
    <w:rsid w:val="00455DFF"/>
    <w:rsid w:val="00456515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23ED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65F9"/>
    <w:rsid w:val="004B1966"/>
    <w:rsid w:val="004B1A0D"/>
    <w:rsid w:val="004B1DF4"/>
    <w:rsid w:val="004B31AF"/>
    <w:rsid w:val="004B4773"/>
    <w:rsid w:val="004B4B40"/>
    <w:rsid w:val="004B522A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29B8"/>
    <w:rsid w:val="004D6DB0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333"/>
    <w:rsid w:val="00512936"/>
    <w:rsid w:val="0051440A"/>
    <w:rsid w:val="005144D4"/>
    <w:rsid w:val="005154D3"/>
    <w:rsid w:val="00515A75"/>
    <w:rsid w:val="00516EA0"/>
    <w:rsid w:val="0051738C"/>
    <w:rsid w:val="005174FC"/>
    <w:rsid w:val="00517DF5"/>
    <w:rsid w:val="00520248"/>
    <w:rsid w:val="005207B6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1C30"/>
    <w:rsid w:val="00542BB2"/>
    <w:rsid w:val="00543647"/>
    <w:rsid w:val="005460CE"/>
    <w:rsid w:val="00550B85"/>
    <w:rsid w:val="00553215"/>
    <w:rsid w:val="005547B6"/>
    <w:rsid w:val="0055484F"/>
    <w:rsid w:val="00554F1E"/>
    <w:rsid w:val="00555A95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4DE0"/>
    <w:rsid w:val="00565BA7"/>
    <w:rsid w:val="0056725F"/>
    <w:rsid w:val="00567DED"/>
    <w:rsid w:val="00570425"/>
    <w:rsid w:val="005720F5"/>
    <w:rsid w:val="00573778"/>
    <w:rsid w:val="00573E9E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0AD4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5821"/>
    <w:rsid w:val="005E791D"/>
    <w:rsid w:val="005E7B37"/>
    <w:rsid w:val="005F30E7"/>
    <w:rsid w:val="005F48BF"/>
    <w:rsid w:val="005F4F34"/>
    <w:rsid w:val="005F4F35"/>
    <w:rsid w:val="005F6170"/>
    <w:rsid w:val="005F6DF4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106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1ACD"/>
    <w:rsid w:val="00664C7D"/>
    <w:rsid w:val="00665EA0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77D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B6D88"/>
    <w:rsid w:val="006C0936"/>
    <w:rsid w:val="006C2558"/>
    <w:rsid w:val="006C2F60"/>
    <w:rsid w:val="006C361C"/>
    <w:rsid w:val="006C3FDB"/>
    <w:rsid w:val="006C652E"/>
    <w:rsid w:val="006D006C"/>
    <w:rsid w:val="006D0E5E"/>
    <w:rsid w:val="006D15D8"/>
    <w:rsid w:val="006D1BB5"/>
    <w:rsid w:val="006D3495"/>
    <w:rsid w:val="006D39A8"/>
    <w:rsid w:val="006D3D8C"/>
    <w:rsid w:val="006D43D0"/>
    <w:rsid w:val="006D50EA"/>
    <w:rsid w:val="006D598D"/>
    <w:rsid w:val="006D6B74"/>
    <w:rsid w:val="006D74E0"/>
    <w:rsid w:val="006D7B86"/>
    <w:rsid w:val="006E2041"/>
    <w:rsid w:val="006E2664"/>
    <w:rsid w:val="006E292F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4302"/>
    <w:rsid w:val="006F5470"/>
    <w:rsid w:val="006F5E4A"/>
    <w:rsid w:val="006F76D4"/>
    <w:rsid w:val="006F781D"/>
    <w:rsid w:val="0070019F"/>
    <w:rsid w:val="007016DE"/>
    <w:rsid w:val="00701F2F"/>
    <w:rsid w:val="00702D91"/>
    <w:rsid w:val="007041D7"/>
    <w:rsid w:val="00704658"/>
    <w:rsid w:val="00705750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17993"/>
    <w:rsid w:val="007207EB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D58"/>
    <w:rsid w:val="00741F0D"/>
    <w:rsid w:val="00741FE3"/>
    <w:rsid w:val="00742BD3"/>
    <w:rsid w:val="00743346"/>
    <w:rsid w:val="00743592"/>
    <w:rsid w:val="00744F4C"/>
    <w:rsid w:val="00744F54"/>
    <w:rsid w:val="00745979"/>
    <w:rsid w:val="00747480"/>
    <w:rsid w:val="007476A9"/>
    <w:rsid w:val="00747B41"/>
    <w:rsid w:val="00751E66"/>
    <w:rsid w:val="00753DB7"/>
    <w:rsid w:val="007550A5"/>
    <w:rsid w:val="00755D42"/>
    <w:rsid w:val="00756BE7"/>
    <w:rsid w:val="0075736C"/>
    <w:rsid w:val="00757703"/>
    <w:rsid w:val="00757830"/>
    <w:rsid w:val="00760EC2"/>
    <w:rsid w:val="00762023"/>
    <w:rsid w:val="00762178"/>
    <w:rsid w:val="00762F33"/>
    <w:rsid w:val="00763E4C"/>
    <w:rsid w:val="0076509C"/>
    <w:rsid w:val="00765C00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6AF0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2864"/>
    <w:rsid w:val="007938AB"/>
    <w:rsid w:val="007938B8"/>
    <w:rsid w:val="00795127"/>
    <w:rsid w:val="00795350"/>
    <w:rsid w:val="00795DF8"/>
    <w:rsid w:val="00795F43"/>
    <w:rsid w:val="00796187"/>
    <w:rsid w:val="00796619"/>
    <w:rsid w:val="007A0E22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2FD9"/>
    <w:rsid w:val="007B3A0A"/>
    <w:rsid w:val="007B3FDB"/>
    <w:rsid w:val="007B41A0"/>
    <w:rsid w:val="007B49A3"/>
    <w:rsid w:val="007B67B5"/>
    <w:rsid w:val="007B77CF"/>
    <w:rsid w:val="007C208B"/>
    <w:rsid w:val="007C2731"/>
    <w:rsid w:val="007C28B3"/>
    <w:rsid w:val="007C3759"/>
    <w:rsid w:val="007C4306"/>
    <w:rsid w:val="007C49D9"/>
    <w:rsid w:val="007C54BB"/>
    <w:rsid w:val="007C7D31"/>
    <w:rsid w:val="007D0248"/>
    <w:rsid w:val="007D4F37"/>
    <w:rsid w:val="007D5798"/>
    <w:rsid w:val="007D5A11"/>
    <w:rsid w:val="007D67C5"/>
    <w:rsid w:val="007D7447"/>
    <w:rsid w:val="007D7CCB"/>
    <w:rsid w:val="007D7EA1"/>
    <w:rsid w:val="007E2834"/>
    <w:rsid w:val="007E2BBD"/>
    <w:rsid w:val="007E34D1"/>
    <w:rsid w:val="007E4876"/>
    <w:rsid w:val="007E4BED"/>
    <w:rsid w:val="007E780A"/>
    <w:rsid w:val="007F0642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1BC9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2B9"/>
    <w:rsid w:val="00837C16"/>
    <w:rsid w:val="00842BCA"/>
    <w:rsid w:val="00843C7A"/>
    <w:rsid w:val="00845B09"/>
    <w:rsid w:val="00846010"/>
    <w:rsid w:val="00846B4E"/>
    <w:rsid w:val="00846D8A"/>
    <w:rsid w:val="00850448"/>
    <w:rsid w:val="0085108B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527"/>
    <w:rsid w:val="00864F0E"/>
    <w:rsid w:val="00867A28"/>
    <w:rsid w:val="00870875"/>
    <w:rsid w:val="00871F6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223B"/>
    <w:rsid w:val="0089311E"/>
    <w:rsid w:val="00894602"/>
    <w:rsid w:val="00897515"/>
    <w:rsid w:val="008A045D"/>
    <w:rsid w:val="008A1259"/>
    <w:rsid w:val="008A3100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15F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29EC"/>
    <w:rsid w:val="008E4BDF"/>
    <w:rsid w:val="008E6FE5"/>
    <w:rsid w:val="008E7B7A"/>
    <w:rsid w:val="008F072D"/>
    <w:rsid w:val="008F0B74"/>
    <w:rsid w:val="008F10F7"/>
    <w:rsid w:val="008F1B44"/>
    <w:rsid w:val="008F6407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2792E"/>
    <w:rsid w:val="00936333"/>
    <w:rsid w:val="0093716D"/>
    <w:rsid w:val="00941417"/>
    <w:rsid w:val="00942ADB"/>
    <w:rsid w:val="00943CBA"/>
    <w:rsid w:val="00944B4D"/>
    <w:rsid w:val="00945CAD"/>
    <w:rsid w:val="009463C9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456"/>
    <w:rsid w:val="0097350B"/>
    <w:rsid w:val="00973750"/>
    <w:rsid w:val="00974788"/>
    <w:rsid w:val="0097497C"/>
    <w:rsid w:val="00975783"/>
    <w:rsid w:val="00975CA8"/>
    <w:rsid w:val="00977BF3"/>
    <w:rsid w:val="0098026B"/>
    <w:rsid w:val="00980339"/>
    <w:rsid w:val="00980A1E"/>
    <w:rsid w:val="00980BF9"/>
    <w:rsid w:val="00982626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5E79"/>
    <w:rsid w:val="00996378"/>
    <w:rsid w:val="00997F07"/>
    <w:rsid w:val="009A13F9"/>
    <w:rsid w:val="009A15F0"/>
    <w:rsid w:val="009A2588"/>
    <w:rsid w:val="009A3F32"/>
    <w:rsid w:val="009A4D32"/>
    <w:rsid w:val="009A57DF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2E79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364A"/>
    <w:rsid w:val="00A041BD"/>
    <w:rsid w:val="00A04207"/>
    <w:rsid w:val="00A04815"/>
    <w:rsid w:val="00A04DDA"/>
    <w:rsid w:val="00A06618"/>
    <w:rsid w:val="00A06BF6"/>
    <w:rsid w:val="00A07165"/>
    <w:rsid w:val="00A07E2E"/>
    <w:rsid w:val="00A10BDE"/>
    <w:rsid w:val="00A10D04"/>
    <w:rsid w:val="00A10FBA"/>
    <w:rsid w:val="00A13242"/>
    <w:rsid w:val="00A14971"/>
    <w:rsid w:val="00A1525E"/>
    <w:rsid w:val="00A1560D"/>
    <w:rsid w:val="00A16783"/>
    <w:rsid w:val="00A16B78"/>
    <w:rsid w:val="00A16EEA"/>
    <w:rsid w:val="00A1783A"/>
    <w:rsid w:val="00A207FF"/>
    <w:rsid w:val="00A21A7E"/>
    <w:rsid w:val="00A23AA5"/>
    <w:rsid w:val="00A24379"/>
    <w:rsid w:val="00A2461D"/>
    <w:rsid w:val="00A250FF"/>
    <w:rsid w:val="00A2654D"/>
    <w:rsid w:val="00A32FC0"/>
    <w:rsid w:val="00A34601"/>
    <w:rsid w:val="00A36CD9"/>
    <w:rsid w:val="00A37C5A"/>
    <w:rsid w:val="00A40972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6FD"/>
    <w:rsid w:val="00A55705"/>
    <w:rsid w:val="00A55D83"/>
    <w:rsid w:val="00A5669C"/>
    <w:rsid w:val="00A60B3D"/>
    <w:rsid w:val="00A60CF8"/>
    <w:rsid w:val="00A618A3"/>
    <w:rsid w:val="00A63127"/>
    <w:rsid w:val="00A63A37"/>
    <w:rsid w:val="00A654C3"/>
    <w:rsid w:val="00A669BF"/>
    <w:rsid w:val="00A67BC2"/>
    <w:rsid w:val="00A70BA5"/>
    <w:rsid w:val="00A710D9"/>
    <w:rsid w:val="00A722D8"/>
    <w:rsid w:val="00A7297F"/>
    <w:rsid w:val="00A7398E"/>
    <w:rsid w:val="00A740F4"/>
    <w:rsid w:val="00A743BE"/>
    <w:rsid w:val="00A766AC"/>
    <w:rsid w:val="00A76C26"/>
    <w:rsid w:val="00A77A92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6AC6"/>
    <w:rsid w:val="00A972F5"/>
    <w:rsid w:val="00AA0083"/>
    <w:rsid w:val="00AA2A72"/>
    <w:rsid w:val="00AA3710"/>
    <w:rsid w:val="00AA3BE4"/>
    <w:rsid w:val="00AA5207"/>
    <w:rsid w:val="00AA7451"/>
    <w:rsid w:val="00AA74EF"/>
    <w:rsid w:val="00AA7523"/>
    <w:rsid w:val="00AB06EA"/>
    <w:rsid w:val="00AB14A1"/>
    <w:rsid w:val="00AB1EFD"/>
    <w:rsid w:val="00AB45F7"/>
    <w:rsid w:val="00AB4F97"/>
    <w:rsid w:val="00AB6B89"/>
    <w:rsid w:val="00AB6C15"/>
    <w:rsid w:val="00AB6FCC"/>
    <w:rsid w:val="00AB7B9C"/>
    <w:rsid w:val="00AC27E2"/>
    <w:rsid w:val="00AC2CDF"/>
    <w:rsid w:val="00AC326D"/>
    <w:rsid w:val="00AC3E24"/>
    <w:rsid w:val="00AC489C"/>
    <w:rsid w:val="00AC4FED"/>
    <w:rsid w:val="00AC5641"/>
    <w:rsid w:val="00AC6D99"/>
    <w:rsid w:val="00AD1D70"/>
    <w:rsid w:val="00AD1DA6"/>
    <w:rsid w:val="00AD1DF3"/>
    <w:rsid w:val="00AD1F64"/>
    <w:rsid w:val="00AD2A00"/>
    <w:rsid w:val="00AD320D"/>
    <w:rsid w:val="00AD4E1B"/>
    <w:rsid w:val="00AD52C5"/>
    <w:rsid w:val="00AD57DF"/>
    <w:rsid w:val="00AD5BC2"/>
    <w:rsid w:val="00AD6939"/>
    <w:rsid w:val="00AD7015"/>
    <w:rsid w:val="00AD7A41"/>
    <w:rsid w:val="00AE0D8D"/>
    <w:rsid w:val="00AE1708"/>
    <w:rsid w:val="00AE373F"/>
    <w:rsid w:val="00AE3ECA"/>
    <w:rsid w:val="00AE445B"/>
    <w:rsid w:val="00AF03ED"/>
    <w:rsid w:val="00AF06B5"/>
    <w:rsid w:val="00AF2391"/>
    <w:rsid w:val="00AF2A5D"/>
    <w:rsid w:val="00AF3718"/>
    <w:rsid w:val="00AF48E1"/>
    <w:rsid w:val="00AF4BD5"/>
    <w:rsid w:val="00AF5206"/>
    <w:rsid w:val="00AF6579"/>
    <w:rsid w:val="00AF7099"/>
    <w:rsid w:val="00AF7297"/>
    <w:rsid w:val="00AF7736"/>
    <w:rsid w:val="00B02084"/>
    <w:rsid w:val="00B035FD"/>
    <w:rsid w:val="00B03933"/>
    <w:rsid w:val="00B04651"/>
    <w:rsid w:val="00B051EB"/>
    <w:rsid w:val="00B052D0"/>
    <w:rsid w:val="00B05E7A"/>
    <w:rsid w:val="00B07623"/>
    <w:rsid w:val="00B106A6"/>
    <w:rsid w:val="00B11E34"/>
    <w:rsid w:val="00B11E72"/>
    <w:rsid w:val="00B127D7"/>
    <w:rsid w:val="00B17636"/>
    <w:rsid w:val="00B20DC3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6FC1"/>
    <w:rsid w:val="00B57687"/>
    <w:rsid w:val="00B61F3D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3372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2B4"/>
    <w:rsid w:val="00BE0570"/>
    <w:rsid w:val="00BE16CD"/>
    <w:rsid w:val="00BE2D48"/>
    <w:rsid w:val="00BE2EBD"/>
    <w:rsid w:val="00BE30BA"/>
    <w:rsid w:val="00BE4219"/>
    <w:rsid w:val="00BE4A17"/>
    <w:rsid w:val="00BE6E49"/>
    <w:rsid w:val="00BE7126"/>
    <w:rsid w:val="00BE7FDD"/>
    <w:rsid w:val="00BF01D3"/>
    <w:rsid w:val="00BF1693"/>
    <w:rsid w:val="00BF199C"/>
    <w:rsid w:val="00BF24EA"/>
    <w:rsid w:val="00BF258B"/>
    <w:rsid w:val="00BF258F"/>
    <w:rsid w:val="00BF2ECA"/>
    <w:rsid w:val="00BF4183"/>
    <w:rsid w:val="00BF4BFD"/>
    <w:rsid w:val="00BF5018"/>
    <w:rsid w:val="00BF57E3"/>
    <w:rsid w:val="00BF59F5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5ED"/>
    <w:rsid w:val="00C11D25"/>
    <w:rsid w:val="00C1301D"/>
    <w:rsid w:val="00C1489E"/>
    <w:rsid w:val="00C1662B"/>
    <w:rsid w:val="00C206FE"/>
    <w:rsid w:val="00C20EAC"/>
    <w:rsid w:val="00C2189F"/>
    <w:rsid w:val="00C220CB"/>
    <w:rsid w:val="00C22462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0515"/>
    <w:rsid w:val="00C41A04"/>
    <w:rsid w:val="00C424AF"/>
    <w:rsid w:val="00C42ED2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4A12"/>
    <w:rsid w:val="00C658F0"/>
    <w:rsid w:val="00C67242"/>
    <w:rsid w:val="00C676E2"/>
    <w:rsid w:val="00C67DF0"/>
    <w:rsid w:val="00C700AD"/>
    <w:rsid w:val="00C705F8"/>
    <w:rsid w:val="00C70784"/>
    <w:rsid w:val="00C72A96"/>
    <w:rsid w:val="00C73636"/>
    <w:rsid w:val="00C737F9"/>
    <w:rsid w:val="00C73AEF"/>
    <w:rsid w:val="00C74221"/>
    <w:rsid w:val="00C746C6"/>
    <w:rsid w:val="00C7575A"/>
    <w:rsid w:val="00C76758"/>
    <w:rsid w:val="00C77392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13A3"/>
    <w:rsid w:val="00CA20C8"/>
    <w:rsid w:val="00CA404B"/>
    <w:rsid w:val="00CA6AAE"/>
    <w:rsid w:val="00CA6C1A"/>
    <w:rsid w:val="00CA723B"/>
    <w:rsid w:val="00CA7BE8"/>
    <w:rsid w:val="00CB2BFD"/>
    <w:rsid w:val="00CB5C90"/>
    <w:rsid w:val="00CB70C8"/>
    <w:rsid w:val="00CC08C8"/>
    <w:rsid w:val="00CC4361"/>
    <w:rsid w:val="00CC4EA4"/>
    <w:rsid w:val="00CC6593"/>
    <w:rsid w:val="00CC69C5"/>
    <w:rsid w:val="00CC748B"/>
    <w:rsid w:val="00CD1650"/>
    <w:rsid w:val="00CD2785"/>
    <w:rsid w:val="00CD3A8D"/>
    <w:rsid w:val="00CD3D94"/>
    <w:rsid w:val="00CD4862"/>
    <w:rsid w:val="00CD4929"/>
    <w:rsid w:val="00CD5ABD"/>
    <w:rsid w:val="00CD6D92"/>
    <w:rsid w:val="00CE05A3"/>
    <w:rsid w:val="00CE15F8"/>
    <w:rsid w:val="00CE23E5"/>
    <w:rsid w:val="00CE37B9"/>
    <w:rsid w:val="00CE637C"/>
    <w:rsid w:val="00CE7002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E5"/>
    <w:rsid w:val="00D203F3"/>
    <w:rsid w:val="00D266D6"/>
    <w:rsid w:val="00D267B3"/>
    <w:rsid w:val="00D30829"/>
    <w:rsid w:val="00D308F9"/>
    <w:rsid w:val="00D32C1E"/>
    <w:rsid w:val="00D341F7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6525"/>
    <w:rsid w:val="00D4731C"/>
    <w:rsid w:val="00D51358"/>
    <w:rsid w:val="00D5153C"/>
    <w:rsid w:val="00D53C34"/>
    <w:rsid w:val="00D540A9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5C75"/>
    <w:rsid w:val="00D65C82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027D"/>
    <w:rsid w:val="00D83712"/>
    <w:rsid w:val="00D86C76"/>
    <w:rsid w:val="00D87497"/>
    <w:rsid w:val="00D87C88"/>
    <w:rsid w:val="00D87E54"/>
    <w:rsid w:val="00D90DA8"/>
    <w:rsid w:val="00D9267A"/>
    <w:rsid w:val="00D95C77"/>
    <w:rsid w:val="00D96B92"/>
    <w:rsid w:val="00D973EE"/>
    <w:rsid w:val="00DA3DB8"/>
    <w:rsid w:val="00DA3EEF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472C"/>
    <w:rsid w:val="00DB754A"/>
    <w:rsid w:val="00DC0C68"/>
    <w:rsid w:val="00DC22DA"/>
    <w:rsid w:val="00DC4315"/>
    <w:rsid w:val="00DC4359"/>
    <w:rsid w:val="00DC6B93"/>
    <w:rsid w:val="00DC7347"/>
    <w:rsid w:val="00DD089C"/>
    <w:rsid w:val="00DD0E86"/>
    <w:rsid w:val="00DD286E"/>
    <w:rsid w:val="00DD34A3"/>
    <w:rsid w:val="00DD360E"/>
    <w:rsid w:val="00DD38FD"/>
    <w:rsid w:val="00DD45F0"/>
    <w:rsid w:val="00DD51E7"/>
    <w:rsid w:val="00DD72AD"/>
    <w:rsid w:val="00DE4E2B"/>
    <w:rsid w:val="00DE6B7C"/>
    <w:rsid w:val="00DF0821"/>
    <w:rsid w:val="00DF1081"/>
    <w:rsid w:val="00DF11B6"/>
    <w:rsid w:val="00DF1D70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4DD7"/>
    <w:rsid w:val="00E05226"/>
    <w:rsid w:val="00E05AB4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6B9D"/>
    <w:rsid w:val="00E47B7E"/>
    <w:rsid w:val="00E47BBB"/>
    <w:rsid w:val="00E50EF2"/>
    <w:rsid w:val="00E5415D"/>
    <w:rsid w:val="00E560F9"/>
    <w:rsid w:val="00E5726E"/>
    <w:rsid w:val="00E57273"/>
    <w:rsid w:val="00E57ADA"/>
    <w:rsid w:val="00E60DAB"/>
    <w:rsid w:val="00E60FEB"/>
    <w:rsid w:val="00E61A3F"/>
    <w:rsid w:val="00E61BCD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87904"/>
    <w:rsid w:val="00E90959"/>
    <w:rsid w:val="00E90AC5"/>
    <w:rsid w:val="00E90C5D"/>
    <w:rsid w:val="00E91307"/>
    <w:rsid w:val="00E916BD"/>
    <w:rsid w:val="00E9243A"/>
    <w:rsid w:val="00E934B7"/>
    <w:rsid w:val="00E9447F"/>
    <w:rsid w:val="00E952B6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5FAF"/>
    <w:rsid w:val="00EC6FD2"/>
    <w:rsid w:val="00EC7489"/>
    <w:rsid w:val="00ED1A25"/>
    <w:rsid w:val="00ED215B"/>
    <w:rsid w:val="00ED2C1C"/>
    <w:rsid w:val="00ED3235"/>
    <w:rsid w:val="00ED4D36"/>
    <w:rsid w:val="00ED5BA7"/>
    <w:rsid w:val="00ED63FA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76C"/>
    <w:rsid w:val="00EF290A"/>
    <w:rsid w:val="00EF2B22"/>
    <w:rsid w:val="00EF2D33"/>
    <w:rsid w:val="00EF35C0"/>
    <w:rsid w:val="00EF3609"/>
    <w:rsid w:val="00EF588A"/>
    <w:rsid w:val="00EF6C82"/>
    <w:rsid w:val="00EF6E71"/>
    <w:rsid w:val="00EF7A9E"/>
    <w:rsid w:val="00EF7F37"/>
    <w:rsid w:val="00F01D6D"/>
    <w:rsid w:val="00F032E9"/>
    <w:rsid w:val="00F03F3D"/>
    <w:rsid w:val="00F04015"/>
    <w:rsid w:val="00F06E43"/>
    <w:rsid w:val="00F06E74"/>
    <w:rsid w:val="00F104DD"/>
    <w:rsid w:val="00F12648"/>
    <w:rsid w:val="00F14A91"/>
    <w:rsid w:val="00F158A2"/>
    <w:rsid w:val="00F21B00"/>
    <w:rsid w:val="00F23209"/>
    <w:rsid w:val="00F24BC2"/>
    <w:rsid w:val="00F24F4C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353C"/>
    <w:rsid w:val="00F44154"/>
    <w:rsid w:val="00F453F7"/>
    <w:rsid w:val="00F50617"/>
    <w:rsid w:val="00F50A28"/>
    <w:rsid w:val="00F51D30"/>
    <w:rsid w:val="00F53112"/>
    <w:rsid w:val="00F535A1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4CB4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97E21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311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A6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aliases w:val="Numerowanie,List Paragraph,Akapit z listą BS,Kolorowa lista — akcent 11,L1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L1 Znak"/>
    <w:basedOn w:val="Domylnaczcionkaakapitu"/>
    <w:link w:val="Akapitzlist"/>
    <w:uiPriority w:val="34"/>
    <w:qFormat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564D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982626"/>
  </w:style>
  <w:style w:type="character" w:customStyle="1" w:styleId="DeltaViewInsertion">
    <w:name w:val="DeltaView Insertion"/>
    <w:rsid w:val="00B20DC3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DC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DC3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DC3"/>
    <w:rPr>
      <w:vertAlign w:val="superscript"/>
    </w:rPr>
  </w:style>
  <w:style w:type="paragraph" w:customStyle="1" w:styleId="Heading">
    <w:name w:val="Heading"/>
    <w:basedOn w:val="Normalny"/>
    <w:rsid w:val="00BE4219"/>
    <w:pPr>
      <w:widowControl w:val="0"/>
      <w:suppressLineNumbers/>
      <w:tabs>
        <w:tab w:val="center" w:pos="4831"/>
        <w:tab w:val="right" w:pos="9662"/>
      </w:tabs>
      <w:suppressAutoHyphens/>
      <w:autoSpaceDN w:val="0"/>
      <w:ind w:left="0"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Normalny"/>
    <w:rsid w:val="009463C9"/>
    <w:pPr>
      <w:widowControl w:val="0"/>
      <w:suppressAutoHyphens/>
      <w:ind w:left="0" w:firstLine="708"/>
      <w:jc w:val="both"/>
    </w:pPr>
    <w:rPr>
      <w:rFonts w:eastAsia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2022-08-29T13:32:00Z</dcterms:created>
  <dcterms:modified xsi:type="dcterms:W3CDTF">2022-08-29T13:32:00Z</dcterms:modified>
</cp:coreProperties>
</file>